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9AAD" w14:textId="77777777" w:rsidR="00460678" w:rsidRPr="000B4C13" w:rsidRDefault="00460678" w:rsidP="00460678">
      <w:pPr>
        <w:spacing w:line="360" w:lineRule="auto"/>
        <w:rPr>
          <w:rFonts w:cstheme="minorHAnsi"/>
        </w:rPr>
      </w:pPr>
      <w:bookmarkStart w:id="0" w:name="_Toc70667050"/>
      <w:bookmarkStart w:id="1" w:name="_Toc118352219"/>
      <w:r w:rsidRPr="000B4C13">
        <w:rPr>
          <w:rFonts w:cstheme="minorHAnsi"/>
        </w:rPr>
        <w:t>Postępowanie prowadzone w trybie dialogu konkurencyjnego pn. „Wykonanie projektu wystawy stałej wraz z wyposażeniem w Państwowym Muzeum Archeologicznym w Warszawie”</w:t>
      </w:r>
    </w:p>
    <w:p w14:paraId="5F73EB1D" w14:textId="77777777" w:rsidR="00460678" w:rsidRPr="000B4C13" w:rsidRDefault="00460678" w:rsidP="00460678">
      <w:pPr>
        <w:spacing w:line="360" w:lineRule="auto"/>
        <w:rPr>
          <w:rFonts w:cstheme="minorHAnsi"/>
        </w:rPr>
      </w:pPr>
      <w:r w:rsidRPr="000B4C13">
        <w:rPr>
          <w:rFonts w:cstheme="minorHAnsi"/>
        </w:rPr>
        <w:t>Oznaczenie postępowania: DK/7/2022</w:t>
      </w:r>
    </w:p>
    <w:p w14:paraId="7D0F9292" w14:textId="77777777" w:rsidR="00460678" w:rsidRPr="000B4C13" w:rsidRDefault="00460678" w:rsidP="00460678">
      <w:pPr>
        <w:spacing w:line="276" w:lineRule="auto"/>
        <w:jc w:val="center"/>
        <w:rPr>
          <w:rFonts w:cstheme="minorHAnsi"/>
          <w:b/>
        </w:rPr>
      </w:pPr>
    </w:p>
    <w:p w14:paraId="5976DF7A" w14:textId="77777777" w:rsidR="00460678" w:rsidRPr="000B4C13" w:rsidRDefault="00460678" w:rsidP="00460678">
      <w:pPr>
        <w:spacing w:line="360" w:lineRule="auto"/>
        <w:jc w:val="center"/>
        <w:rPr>
          <w:rFonts w:cstheme="minorHAnsi"/>
          <w:b/>
          <w:u w:val="single"/>
        </w:rPr>
      </w:pPr>
      <w:r w:rsidRPr="000B4C13">
        <w:rPr>
          <w:rFonts w:cstheme="minorHAnsi"/>
          <w:b/>
          <w:u w:val="single"/>
        </w:rPr>
        <w:t>Opis potrzeb i wymagań</w:t>
      </w:r>
    </w:p>
    <w:p w14:paraId="7067209C" w14:textId="4FC4D9DD" w:rsidR="006D1BBC" w:rsidRPr="000B4C13" w:rsidRDefault="00460678" w:rsidP="00460678">
      <w:pPr>
        <w:spacing w:line="360" w:lineRule="auto"/>
        <w:jc w:val="center"/>
        <w:rPr>
          <w:rFonts w:cstheme="minorHAnsi"/>
          <w:b/>
          <w:u w:val="single"/>
        </w:rPr>
      </w:pPr>
      <w:r w:rsidRPr="000B4C13">
        <w:rPr>
          <w:rFonts w:cstheme="minorHAnsi"/>
          <w:b/>
          <w:u w:val="single"/>
        </w:rPr>
        <w:t xml:space="preserve">Rozdział II Wstępne określenie przedmiotu zamówienia </w:t>
      </w:r>
    </w:p>
    <w:p w14:paraId="3F5AE719" w14:textId="77777777" w:rsidR="006D1BBC" w:rsidRPr="000B4C13" w:rsidRDefault="006D1BBC" w:rsidP="006D1BBC">
      <w:pPr>
        <w:jc w:val="center"/>
        <w:rPr>
          <w:rFonts w:cstheme="minorHAnsi"/>
          <w:b/>
          <w:u w:val="single"/>
        </w:rPr>
      </w:pPr>
      <w:r w:rsidRPr="000B4C13">
        <w:rPr>
          <w:rFonts w:cstheme="minorHAnsi"/>
          <w:b/>
          <w:u w:val="single"/>
        </w:rPr>
        <w:t>FORMULARZE</w:t>
      </w:r>
    </w:p>
    <w:p w14:paraId="7A4CF358" w14:textId="53BF0D3A" w:rsidR="006D1BBC" w:rsidRPr="000B4C13" w:rsidRDefault="006D1BBC" w:rsidP="00460678">
      <w:pPr>
        <w:jc w:val="center"/>
        <w:rPr>
          <w:rFonts w:cstheme="minorHAnsi"/>
        </w:rPr>
      </w:pPr>
      <w:r w:rsidRPr="000B4C13">
        <w:rPr>
          <w:rFonts w:cstheme="minorHAnsi"/>
        </w:rPr>
        <w:t xml:space="preserve"> </w:t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1476772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D2DA80" w14:textId="613AAA63" w:rsidR="006D1BBC" w:rsidRPr="000B4C13" w:rsidRDefault="006D1BBC">
          <w:pPr>
            <w:pStyle w:val="Nagwekspisutreci"/>
            <w:rPr>
              <w:rFonts w:asciiTheme="minorHAnsi" w:hAnsiTheme="minorHAnsi" w:cstheme="minorHAnsi"/>
            </w:rPr>
          </w:pPr>
        </w:p>
        <w:p w14:paraId="7556E149" w14:textId="77777777" w:rsidR="00392B2A" w:rsidRPr="000A07F9" w:rsidRDefault="006D1BBC" w:rsidP="000A07F9">
          <w:pPr>
            <w:pStyle w:val="Spistreci3"/>
            <w:tabs>
              <w:tab w:val="right" w:leader="dot" w:pos="9457"/>
            </w:tabs>
            <w:ind w:left="709" w:hanging="567"/>
            <w:rPr>
              <w:rFonts w:eastAsiaTheme="minorEastAsia" w:cstheme="minorHAnsi"/>
              <w:i/>
              <w:iCs/>
              <w:noProof/>
              <w:sz w:val="20"/>
              <w:szCs w:val="20"/>
              <w:lang w:eastAsia="pl-PL"/>
            </w:rPr>
          </w:pPr>
          <w:r w:rsidRPr="000A07F9">
            <w:rPr>
              <w:rFonts w:cstheme="minorHAnsi"/>
              <w:i/>
              <w:iCs/>
              <w:sz w:val="20"/>
              <w:szCs w:val="20"/>
            </w:rPr>
            <w:fldChar w:fldCharType="begin"/>
          </w:r>
          <w:r w:rsidRPr="000A07F9">
            <w:rPr>
              <w:rFonts w:cstheme="minorHAnsi"/>
              <w:i/>
              <w:iCs/>
              <w:sz w:val="20"/>
              <w:szCs w:val="20"/>
            </w:rPr>
            <w:instrText xml:space="preserve"> TOC \o "1-3" \h \z \u </w:instrText>
          </w:r>
          <w:r w:rsidRPr="000A07F9">
            <w:rPr>
              <w:rFonts w:cstheme="minorHAnsi"/>
              <w:i/>
              <w:iCs/>
              <w:sz w:val="20"/>
              <w:szCs w:val="20"/>
            </w:rPr>
            <w:fldChar w:fldCharType="separate"/>
          </w:r>
          <w:hyperlink w:anchor="_Toc123590536" w:history="1">
            <w:r w:rsidR="00392B2A" w:rsidRPr="000A07F9">
              <w:rPr>
                <w:rStyle w:val="Hipercze"/>
                <w:rFonts w:cstheme="minorHAnsi"/>
                <w:i/>
                <w:iCs/>
                <w:noProof/>
                <w:sz w:val="20"/>
                <w:szCs w:val="20"/>
              </w:rPr>
              <w:t>Formularz nr 1 do OPiW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ab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instrText xml:space="preserve"> PAGEREF _Toc123590536 \h </w:instrTex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>2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0D9F6A" w14:textId="77777777" w:rsidR="00392B2A" w:rsidRPr="000A07F9" w:rsidRDefault="00000000" w:rsidP="000A07F9">
          <w:pPr>
            <w:pStyle w:val="Spistreci3"/>
            <w:tabs>
              <w:tab w:val="right" w:leader="dot" w:pos="9457"/>
            </w:tabs>
            <w:ind w:left="709" w:hanging="567"/>
            <w:rPr>
              <w:rFonts w:eastAsiaTheme="minorEastAsia" w:cstheme="minorHAnsi"/>
              <w:i/>
              <w:iCs/>
              <w:noProof/>
              <w:sz w:val="20"/>
              <w:szCs w:val="20"/>
              <w:lang w:eastAsia="pl-PL"/>
            </w:rPr>
          </w:pPr>
          <w:hyperlink w:anchor="_Toc123590537" w:history="1">
            <w:r w:rsidR="00392B2A" w:rsidRPr="000A07F9">
              <w:rPr>
                <w:rStyle w:val="Hipercze"/>
                <w:rFonts w:cstheme="minorHAnsi"/>
                <w:i/>
                <w:iCs/>
                <w:noProof/>
                <w:sz w:val="20"/>
                <w:szCs w:val="20"/>
              </w:rPr>
              <w:t>Formularz nr 2 do OPiW – JEDZ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ab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instrText xml:space="preserve"> PAGEREF _Toc123590537 \h </w:instrTex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>6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A95C95" w14:textId="77777777" w:rsidR="00392B2A" w:rsidRPr="000A07F9" w:rsidRDefault="00000000" w:rsidP="000A07F9">
          <w:pPr>
            <w:pStyle w:val="Spistreci3"/>
            <w:tabs>
              <w:tab w:val="right" w:leader="dot" w:pos="9457"/>
            </w:tabs>
            <w:ind w:left="709" w:hanging="567"/>
            <w:rPr>
              <w:rFonts w:eastAsiaTheme="minorEastAsia" w:cstheme="minorHAnsi"/>
              <w:i/>
              <w:iCs/>
              <w:noProof/>
              <w:sz w:val="20"/>
              <w:szCs w:val="20"/>
              <w:lang w:eastAsia="pl-PL"/>
            </w:rPr>
          </w:pPr>
          <w:hyperlink w:anchor="_Toc123590538" w:history="1">
            <w:r w:rsidR="00392B2A" w:rsidRPr="000A07F9">
              <w:rPr>
                <w:rStyle w:val="Hipercze"/>
                <w:rFonts w:cstheme="minorHAnsi"/>
                <w:i/>
                <w:iCs/>
                <w:noProof/>
                <w:sz w:val="20"/>
                <w:szCs w:val="20"/>
              </w:rPr>
              <w:t>Formularz nr 3 do OPiW - oświadczenia wykonawcy / 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Pzp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ab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instrText xml:space="preserve"> PAGEREF _Toc123590538 \h </w:instrTex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>23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518703" w14:textId="77777777" w:rsidR="00392B2A" w:rsidRPr="000A07F9" w:rsidRDefault="00000000" w:rsidP="000A07F9">
          <w:pPr>
            <w:pStyle w:val="Spistreci3"/>
            <w:tabs>
              <w:tab w:val="right" w:leader="dot" w:pos="9457"/>
            </w:tabs>
            <w:ind w:left="709" w:hanging="567"/>
            <w:rPr>
              <w:rFonts w:eastAsiaTheme="minorEastAsia" w:cstheme="minorHAnsi"/>
              <w:i/>
              <w:iCs/>
              <w:noProof/>
              <w:sz w:val="20"/>
              <w:szCs w:val="20"/>
              <w:lang w:eastAsia="pl-PL"/>
            </w:rPr>
          </w:pPr>
          <w:hyperlink w:anchor="_Toc123590539" w:history="1">
            <w:r w:rsidR="00392B2A" w:rsidRPr="000A07F9">
              <w:rPr>
                <w:rStyle w:val="Hipercze"/>
                <w:rFonts w:cstheme="minorHAnsi"/>
                <w:i/>
                <w:iCs/>
                <w:noProof/>
                <w:sz w:val="20"/>
                <w:szCs w:val="20"/>
              </w:rPr>
              <w:t>Formularz nr 4 do OPiW – Wykaz usług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ab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instrText xml:space="preserve"> PAGEREF _Toc123590539 \h </w:instrTex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>28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B5517D" w14:textId="77777777" w:rsidR="00392B2A" w:rsidRPr="000A07F9" w:rsidRDefault="00000000" w:rsidP="000A07F9">
          <w:pPr>
            <w:pStyle w:val="Spistreci3"/>
            <w:tabs>
              <w:tab w:val="right" w:leader="dot" w:pos="9457"/>
            </w:tabs>
            <w:ind w:left="709" w:hanging="567"/>
            <w:rPr>
              <w:rFonts w:eastAsiaTheme="minorEastAsia" w:cstheme="minorHAnsi"/>
              <w:i/>
              <w:iCs/>
              <w:noProof/>
              <w:sz w:val="20"/>
              <w:szCs w:val="20"/>
              <w:lang w:eastAsia="pl-PL"/>
            </w:rPr>
          </w:pPr>
          <w:hyperlink w:anchor="_Toc123590540" w:history="1">
            <w:r w:rsidR="00392B2A" w:rsidRPr="000A07F9">
              <w:rPr>
                <w:rStyle w:val="Hipercze"/>
                <w:rFonts w:cstheme="minorHAnsi"/>
                <w:i/>
                <w:iCs/>
                <w:noProof/>
                <w:sz w:val="20"/>
                <w:szCs w:val="20"/>
              </w:rPr>
              <w:t>Formularz nr 5 do OPiW – Wykaz osób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ab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instrText xml:space="preserve"> PAGEREF _Toc123590540 \h </w:instrTex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>30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03E242" w14:textId="77777777" w:rsidR="00392B2A" w:rsidRPr="000A07F9" w:rsidRDefault="00000000" w:rsidP="000A07F9">
          <w:pPr>
            <w:pStyle w:val="Spistreci3"/>
            <w:tabs>
              <w:tab w:val="right" w:leader="dot" w:pos="9457"/>
            </w:tabs>
            <w:ind w:left="709" w:hanging="567"/>
            <w:rPr>
              <w:rFonts w:eastAsiaTheme="minorEastAsia" w:cstheme="minorHAnsi"/>
              <w:i/>
              <w:iCs/>
              <w:noProof/>
              <w:sz w:val="20"/>
              <w:szCs w:val="20"/>
              <w:lang w:eastAsia="pl-PL"/>
            </w:rPr>
          </w:pPr>
          <w:hyperlink w:anchor="_Toc123590541" w:history="1">
            <w:r w:rsidR="00392B2A" w:rsidRPr="000A07F9">
              <w:rPr>
                <w:rStyle w:val="Hipercze"/>
                <w:rFonts w:cstheme="minorHAnsi"/>
                <w:i/>
                <w:iCs/>
                <w:noProof/>
                <w:sz w:val="20"/>
                <w:szCs w:val="20"/>
              </w:rPr>
              <w:t>Formularz nr 6 do OPiW - Zobowiązanie podmiotu udostępniającego zasoby składane na podstawie art. 118 ust. 3 PZP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ab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instrText xml:space="preserve"> PAGEREF _Toc123590541 \h </w:instrTex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>32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0BBA26" w14:textId="77777777" w:rsidR="00392B2A" w:rsidRPr="000A07F9" w:rsidRDefault="00000000" w:rsidP="000A07F9">
          <w:pPr>
            <w:pStyle w:val="Spistreci3"/>
            <w:tabs>
              <w:tab w:val="right" w:leader="dot" w:pos="9457"/>
            </w:tabs>
            <w:ind w:left="709" w:hanging="567"/>
            <w:rPr>
              <w:rFonts w:eastAsiaTheme="minorEastAsia" w:cstheme="minorHAnsi"/>
              <w:i/>
              <w:iCs/>
              <w:noProof/>
              <w:sz w:val="20"/>
              <w:szCs w:val="20"/>
              <w:lang w:eastAsia="pl-PL"/>
            </w:rPr>
          </w:pPr>
          <w:hyperlink w:anchor="_Toc123590542" w:history="1">
            <w:r w:rsidR="00392B2A" w:rsidRPr="000A07F9">
              <w:rPr>
                <w:rStyle w:val="Hipercze"/>
                <w:rFonts w:cstheme="minorHAnsi"/>
                <w:i/>
                <w:iCs/>
                <w:noProof/>
                <w:sz w:val="20"/>
                <w:szCs w:val="20"/>
              </w:rPr>
              <w:t>Formularz nr 7 do OPiW - Oświadczenie wykonawców wspólnie ubiegających się o udzielenie zamówienia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ab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instrText xml:space="preserve"> PAGEREF _Toc123590542 \h </w:instrTex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>33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F0F1CF" w14:textId="77777777" w:rsidR="00392B2A" w:rsidRPr="000A07F9" w:rsidRDefault="00000000" w:rsidP="000A07F9">
          <w:pPr>
            <w:pStyle w:val="Spistreci3"/>
            <w:tabs>
              <w:tab w:val="right" w:leader="dot" w:pos="9457"/>
            </w:tabs>
            <w:ind w:left="709" w:hanging="567"/>
            <w:rPr>
              <w:rFonts w:eastAsiaTheme="minorEastAsia" w:cstheme="minorHAnsi"/>
              <w:i/>
              <w:iCs/>
              <w:noProof/>
              <w:sz w:val="20"/>
              <w:szCs w:val="20"/>
              <w:lang w:eastAsia="pl-PL"/>
            </w:rPr>
          </w:pPr>
          <w:hyperlink w:anchor="_Toc123590543" w:history="1">
            <w:r w:rsidR="00392B2A" w:rsidRPr="000A07F9">
              <w:rPr>
                <w:rStyle w:val="Hipercze"/>
                <w:rFonts w:cstheme="minorHAnsi"/>
                <w:i/>
                <w:iCs/>
                <w:noProof/>
                <w:sz w:val="20"/>
                <w:szCs w:val="20"/>
              </w:rPr>
              <w:t>Formularz nr 8 do OPiW - oświadczenie o przynależności lub braku przynależności do tej samej grupy kapitałowej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ab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instrText xml:space="preserve"> PAGEREF _Toc123590543 \h </w:instrTex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>34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798045" w14:textId="77777777" w:rsidR="00392B2A" w:rsidRPr="000A07F9" w:rsidRDefault="00000000" w:rsidP="000A07F9">
          <w:pPr>
            <w:pStyle w:val="Spistreci3"/>
            <w:tabs>
              <w:tab w:val="right" w:leader="dot" w:pos="9457"/>
            </w:tabs>
            <w:ind w:left="709" w:hanging="567"/>
            <w:rPr>
              <w:rFonts w:eastAsiaTheme="minorEastAsia" w:cstheme="minorHAnsi"/>
              <w:i/>
              <w:iCs/>
              <w:noProof/>
              <w:sz w:val="20"/>
              <w:szCs w:val="20"/>
              <w:lang w:eastAsia="pl-PL"/>
            </w:rPr>
          </w:pPr>
          <w:hyperlink w:anchor="_Toc123590544" w:history="1">
            <w:r w:rsidR="00392B2A" w:rsidRPr="000A07F9">
              <w:rPr>
                <w:rStyle w:val="Hipercze"/>
                <w:rFonts w:cstheme="minorHAnsi"/>
                <w:i/>
                <w:iCs/>
                <w:noProof/>
                <w:sz w:val="20"/>
                <w:szCs w:val="20"/>
              </w:rPr>
              <w:t>Formularz nr 9 do OPiW - oświadczenie wykonawcy o aktualności informacji zawartych w oświadczeniu, o którym mowa w art. 125 ust. 1 pzp, w zakresie podstaw wykluczenia z postępowania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ab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begin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instrText xml:space="preserve"> PAGEREF _Toc123590544 \h </w:instrTex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separate"/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t>35</w:t>
            </w:r>
            <w:r w:rsidR="00392B2A" w:rsidRPr="000A07F9">
              <w:rPr>
                <w:rFonts w:cstheme="minorHAnsi"/>
                <w:i/>
                <w:iCs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153E76" w14:textId="5AD892F2" w:rsidR="006D1BBC" w:rsidRPr="000B4C13" w:rsidRDefault="006D1BBC" w:rsidP="000A07F9">
          <w:pPr>
            <w:ind w:left="709" w:hanging="567"/>
            <w:rPr>
              <w:rFonts w:cstheme="minorHAnsi"/>
            </w:rPr>
          </w:pPr>
          <w:r w:rsidRPr="000A07F9">
            <w:rPr>
              <w:rFonts w:cstheme="minorHAnsi"/>
              <w:i/>
              <w:iCs/>
              <w:sz w:val="20"/>
              <w:szCs w:val="20"/>
            </w:rPr>
            <w:fldChar w:fldCharType="end"/>
          </w:r>
        </w:p>
      </w:sdtContent>
    </w:sdt>
    <w:p w14:paraId="158A51E9" w14:textId="77777777" w:rsidR="006D1BBC" w:rsidRPr="000B4C13" w:rsidRDefault="006D1BBC">
      <w:pPr>
        <w:spacing w:after="200" w:line="276" w:lineRule="auto"/>
        <w:rPr>
          <w:rFonts w:eastAsiaTheme="majorEastAsia" w:cstheme="minorHAnsi"/>
          <w:color w:val="243F60" w:themeColor="accent1" w:themeShade="7F"/>
          <w:sz w:val="24"/>
          <w:szCs w:val="24"/>
        </w:rPr>
      </w:pPr>
    </w:p>
    <w:p w14:paraId="2420B346" w14:textId="77777777" w:rsidR="006D1BBC" w:rsidRPr="000B4C13" w:rsidRDefault="006D1BBC">
      <w:pPr>
        <w:spacing w:after="200" w:line="276" w:lineRule="auto"/>
        <w:rPr>
          <w:rFonts w:eastAsiaTheme="majorEastAsia" w:cstheme="minorHAnsi"/>
          <w:color w:val="243F60" w:themeColor="accent1" w:themeShade="7F"/>
          <w:sz w:val="24"/>
          <w:szCs w:val="24"/>
        </w:rPr>
      </w:pPr>
      <w:r w:rsidRPr="000B4C13">
        <w:rPr>
          <w:rFonts w:cstheme="minorHAnsi"/>
        </w:rPr>
        <w:br w:type="page"/>
      </w:r>
    </w:p>
    <w:p w14:paraId="5B95604D" w14:textId="391635F4" w:rsidR="007B046A" w:rsidRPr="000B4C13" w:rsidRDefault="007A0644" w:rsidP="00C74BA1">
      <w:pPr>
        <w:pStyle w:val="Nagwek3"/>
        <w:keepNext w:val="0"/>
        <w:keepLines w:val="0"/>
        <w:pBdr>
          <w:top w:val="single" w:sz="4" w:space="0" w:color="622423"/>
        </w:pBdr>
        <w:spacing w:before="0" w:line="276" w:lineRule="auto"/>
        <w:ind w:left="-142"/>
        <w:jc w:val="both"/>
        <w:rPr>
          <w:rFonts w:asciiTheme="minorHAnsi" w:hAnsiTheme="minorHAnsi" w:cstheme="minorHAnsi"/>
        </w:rPr>
      </w:pPr>
      <w:bookmarkStart w:id="2" w:name="_Toc123590536"/>
      <w:r w:rsidRPr="000B4C13">
        <w:rPr>
          <w:rFonts w:asciiTheme="minorHAnsi" w:hAnsiTheme="minorHAnsi" w:cstheme="minorHAnsi"/>
        </w:rPr>
        <w:lastRenderedPageBreak/>
        <w:t>Formularz nr 1</w:t>
      </w:r>
      <w:r w:rsidR="007B046A" w:rsidRPr="000B4C13">
        <w:rPr>
          <w:rFonts w:asciiTheme="minorHAnsi" w:hAnsiTheme="minorHAnsi" w:cstheme="minorHAnsi"/>
        </w:rPr>
        <w:t xml:space="preserve"> do </w:t>
      </w:r>
      <w:r w:rsidRPr="000B4C13">
        <w:rPr>
          <w:rFonts w:asciiTheme="minorHAnsi" w:hAnsiTheme="minorHAnsi" w:cstheme="minorHAnsi"/>
        </w:rPr>
        <w:t>OPiW</w:t>
      </w:r>
      <w:bookmarkEnd w:id="2"/>
      <w:r w:rsidR="00AE712F" w:rsidRPr="000B4C13">
        <w:rPr>
          <w:rFonts w:asciiTheme="minorHAnsi" w:hAnsiTheme="minorHAnsi" w:cstheme="minorHAnsi"/>
        </w:rPr>
        <w:t xml:space="preserve"> </w:t>
      </w:r>
      <w:bookmarkEnd w:id="0"/>
      <w:bookmarkEnd w:id="1"/>
    </w:p>
    <w:p w14:paraId="7C90F250" w14:textId="3955CA44" w:rsidR="00FA6302" w:rsidRPr="000B4C13" w:rsidRDefault="007B046A" w:rsidP="00C74BA1">
      <w:pPr>
        <w:spacing w:after="0" w:line="276" w:lineRule="auto"/>
        <w:rPr>
          <w:rFonts w:cstheme="minorHAnsi"/>
          <w:b/>
          <w:sz w:val="4"/>
          <w:szCs w:val="4"/>
        </w:rPr>
      </w:pPr>
      <w:r w:rsidRPr="000B4C13">
        <w:rPr>
          <w:rFonts w:cstheme="minorHAnsi"/>
          <w:b/>
          <w:sz w:val="24"/>
          <w:szCs w:val="24"/>
        </w:rPr>
        <w:tab/>
      </w:r>
    </w:p>
    <w:p w14:paraId="1EF8FAFD" w14:textId="21C626D6" w:rsidR="007A0644" w:rsidRPr="000B4C13" w:rsidRDefault="007A0644" w:rsidP="007A064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pacing w:val="80"/>
          <w:lang w:eastAsia="pl-PL"/>
        </w:rPr>
      </w:pPr>
    </w:p>
    <w:p w14:paraId="22F04EF6" w14:textId="1C0C0531" w:rsidR="00FA6302" w:rsidRPr="000B4C13" w:rsidRDefault="007A0644" w:rsidP="007A064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line="276" w:lineRule="auto"/>
        <w:jc w:val="center"/>
        <w:rPr>
          <w:rFonts w:cstheme="minorHAnsi"/>
          <w:b/>
          <w:szCs w:val="28"/>
        </w:rPr>
      </w:pPr>
      <w:r w:rsidRPr="000B4C13">
        <w:rPr>
          <w:rFonts w:eastAsia="Times New Roman" w:cstheme="minorHAnsi"/>
          <w:b/>
          <w:color w:val="000000"/>
          <w:lang w:eastAsia="pl-PL"/>
        </w:rPr>
        <w:t>WNIOSEK O DOPUSZCZENIE  DO  UDZIAŁU  W  POSTĘPOWANIU PROWADZONYM  W  TRYBIE  DIALOGU  KONKURENCYJNEGO</w:t>
      </w:r>
    </w:p>
    <w:p w14:paraId="7811EA70" w14:textId="0D295261" w:rsidR="00FA6302" w:rsidRPr="000B4C13" w:rsidRDefault="00FA6302" w:rsidP="00C74BA1">
      <w:pPr>
        <w:spacing w:after="0" w:line="276" w:lineRule="auto"/>
        <w:rPr>
          <w:rFonts w:cstheme="minorHAnsi"/>
        </w:rPr>
      </w:pPr>
      <w:r w:rsidRPr="000B4C13">
        <w:rPr>
          <w:rFonts w:cstheme="minorHAnsi"/>
        </w:rPr>
        <w:t>Do</w:t>
      </w:r>
      <w:r w:rsidR="00582745" w:rsidRPr="000B4C13">
        <w:rPr>
          <w:rFonts w:cstheme="minorHAnsi"/>
        </w:rPr>
        <w:t>:</w:t>
      </w:r>
    </w:p>
    <w:p w14:paraId="625BB7EE" w14:textId="55E83059" w:rsidR="00FA6302" w:rsidRPr="000B4C13" w:rsidRDefault="00FA6302" w:rsidP="00C74BA1">
      <w:pPr>
        <w:spacing w:after="0" w:line="276" w:lineRule="auto"/>
        <w:rPr>
          <w:rFonts w:cstheme="minorHAnsi"/>
          <w:b/>
          <w:bCs/>
        </w:rPr>
      </w:pPr>
      <w:r w:rsidRPr="000B4C13">
        <w:rPr>
          <w:rFonts w:cstheme="minorHAnsi"/>
          <w:b/>
          <w:bCs/>
        </w:rPr>
        <w:t xml:space="preserve">Państwowe Muzeum Archeologiczne w Warszawie </w:t>
      </w:r>
    </w:p>
    <w:p w14:paraId="73AC1F5E" w14:textId="0026FB79" w:rsidR="00FA6302" w:rsidRPr="000B4C13" w:rsidRDefault="00FA6302" w:rsidP="00C74BA1">
      <w:pPr>
        <w:spacing w:after="0" w:line="276" w:lineRule="auto"/>
        <w:rPr>
          <w:rFonts w:cstheme="minorHAnsi"/>
        </w:rPr>
      </w:pPr>
      <w:r w:rsidRPr="000B4C13">
        <w:rPr>
          <w:rFonts w:cstheme="minorHAnsi"/>
        </w:rPr>
        <w:t>ul. Długa 52</w:t>
      </w:r>
    </w:p>
    <w:p w14:paraId="7FBCE850" w14:textId="77777777" w:rsidR="00582745" w:rsidRPr="000B4C13" w:rsidRDefault="00582745" w:rsidP="00C74BA1">
      <w:pPr>
        <w:spacing w:after="0" w:line="276" w:lineRule="auto"/>
        <w:ind w:right="85"/>
        <w:jc w:val="both"/>
        <w:rPr>
          <w:rFonts w:eastAsiaTheme="minorEastAsia" w:cstheme="minorHAnsi"/>
        </w:rPr>
      </w:pPr>
      <w:r w:rsidRPr="000B4C13">
        <w:rPr>
          <w:rFonts w:eastAsiaTheme="minorEastAsia" w:cstheme="minorHAnsi"/>
        </w:rPr>
        <w:t xml:space="preserve">00-241 Warszawa </w:t>
      </w:r>
    </w:p>
    <w:p w14:paraId="045221D4" w14:textId="77777777" w:rsidR="00F000E0" w:rsidRPr="000B4C13" w:rsidRDefault="00F000E0" w:rsidP="00C74BA1">
      <w:pPr>
        <w:spacing w:after="0" w:line="276" w:lineRule="auto"/>
        <w:rPr>
          <w:rFonts w:cstheme="minorHAnsi"/>
          <w:b/>
        </w:rPr>
      </w:pPr>
    </w:p>
    <w:p w14:paraId="614E4BB4" w14:textId="77777777" w:rsidR="004372F7" w:rsidRPr="000B4C13" w:rsidRDefault="004372F7" w:rsidP="004372F7">
      <w:pPr>
        <w:pStyle w:val="Akapitzlist"/>
        <w:widowControl w:val="0"/>
        <w:tabs>
          <w:tab w:val="left" w:pos="477"/>
        </w:tabs>
        <w:autoSpaceDE w:val="0"/>
        <w:autoSpaceDN w:val="0"/>
        <w:spacing w:after="0" w:line="300" w:lineRule="exact"/>
        <w:ind w:left="0" w:right="112"/>
        <w:contextualSpacing w:val="0"/>
        <w:jc w:val="both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b/>
          <w:bCs/>
          <w:lang w:eastAsia="pl-PL"/>
        </w:rPr>
        <w:t>W odpowiedzi na ogłoszenie dotyczące postępowania o udzielenie zamówienia publicznego w trybie dialogu konkurencyjnego</w:t>
      </w:r>
      <w:r w:rsidRPr="000B4C13">
        <w:rPr>
          <w:rFonts w:eastAsia="Times New Roman" w:cstheme="minorHAnsi"/>
          <w:lang w:eastAsia="pl-PL"/>
        </w:rPr>
        <w:t xml:space="preserve"> pn. „Wykonanie projektu wystawy stałej wraz z wyposażeniem w Państwowym Muzeum Archeologicznym w Warszawie”, o numerze DK/7/2022 </w:t>
      </w:r>
    </w:p>
    <w:p w14:paraId="55A8F88A" w14:textId="7BE485D4" w:rsidR="004372F7" w:rsidRPr="000B4C13" w:rsidRDefault="004372F7" w:rsidP="004372F7">
      <w:pPr>
        <w:pStyle w:val="Akapitzlist"/>
        <w:widowControl w:val="0"/>
        <w:tabs>
          <w:tab w:val="left" w:pos="477"/>
        </w:tabs>
        <w:autoSpaceDE w:val="0"/>
        <w:autoSpaceDN w:val="0"/>
        <w:spacing w:after="0" w:line="300" w:lineRule="exact"/>
        <w:ind w:left="0" w:right="112"/>
        <w:contextualSpacing w:val="0"/>
        <w:jc w:val="both"/>
        <w:rPr>
          <w:rFonts w:cstheme="minorHAnsi"/>
          <w:b/>
          <w:bCs/>
        </w:rPr>
      </w:pPr>
      <w:r w:rsidRPr="000B4C13">
        <w:rPr>
          <w:rFonts w:cstheme="minorHAnsi"/>
          <w:b/>
          <w:bCs/>
        </w:rPr>
        <w:t>my niżej podpisani /  ja niżej podpisana/-y</w:t>
      </w:r>
      <w:r w:rsidR="00FA6302" w:rsidRPr="000B4C13">
        <w:rPr>
          <w:rStyle w:val="Odwoanieprzypisudolnego"/>
          <w:rFonts w:cstheme="minorHAnsi"/>
        </w:rPr>
        <w:footnoteReference w:id="1"/>
      </w:r>
      <w:r w:rsidRPr="000B4C13">
        <w:rPr>
          <w:rFonts w:cstheme="minorHAnsi"/>
          <w:b/>
          <w:bCs/>
        </w:rPr>
        <w:t xml:space="preserve"> </w:t>
      </w:r>
    </w:p>
    <w:p w14:paraId="588C31D1" w14:textId="748DDC34" w:rsidR="00FA6302" w:rsidRPr="000B4C13" w:rsidRDefault="00FA6302" w:rsidP="004372F7">
      <w:pPr>
        <w:pStyle w:val="Akapitzlist"/>
        <w:widowControl w:val="0"/>
        <w:tabs>
          <w:tab w:val="left" w:pos="477"/>
        </w:tabs>
        <w:autoSpaceDE w:val="0"/>
        <w:autoSpaceDN w:val="0"/>
        <w:spacing w:after="0" w:line="300" w:lineRule="exact"/>
        <w:ind w:left="0" w:right="112"/>
        <w:contextualSpacing w:val="0"/>
        <w:jc w:val="both"/>
        <w:rPr>
          <w:rFonts w:cstheme="minorHAnsi"/>
          <w:b/>
          <w:bCs/>
        </w:rPr>
      </w:pPr>
      <w:r w:rsidRPr="000B4C13">
        <w:rPr>
          <w:rFonts w:cstheme="minorHAnsi"/>
          <w:b/>
          <w:bCs/>
        </w:rPr>
        <w:t>działając w imieniu i na rzecz firmy: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1466"/>
        <w:gridCol w:w="661"/>
        <w:gridCol w:w="821"/>
        <w:gridCol w:w="89"/>
        <w:gridCol w:w="649"/>
        <w:gridCol w:w="2126"/>
      </w:tblGrid>
      <w:tr w:rsidR="00C17197" w:rsidRPr="000B4C13" w14:paraId="03C8EBF1" w14:textId="77777777" w:rsidTr="00C17197">
        <w:tc>
          <w:tcPr>
            <w:tcW w:w="3289" w:type="dxa"/>
            <w:shd w:val="clear" w:color="auto" w:fill="F2F2F2" w:themeFill="background1" w:themeFillShade="F2"/>
          </w:tcPr>
          <w:p w14:paraId="73680F84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Wykonawcy wspólnie ubiegają się o udzielenie zamówienia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7A282A38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Tak*</w:t>
            </w:r>
          </w:p>
          <w:p w14:paraId="71E89C81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Nie*</w:t>
            </w:r>
          </w:p>
        </w:tc>
      </w:tr>
      <w:tr w:rsidR="00C17197" w:rsidRPr="000B4C13" w14:paraId="0F9B16BA" w14:textId="77777777" w:rsidTr="00C17197">
        <w:tc>
          <w:tcPr>
            <w:tcW w:w="3289" w:type="dxa"/>
            <w:shd w:val="clear" w:color="auto" w:fill="F2F2F2" w:themeFill="background1" w:themeFillShade="F2"/>
          </w:tcPr>
          <w:p w14:paraId="4E101F64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Nazwa</w:t>
            </w:r>
            <w:r w:rsidRPr="000B4C13">
              <w:rPr>
                <w:rFonts w:eastAsia="Times New Roman" w:cstheme="minorHAnsi"/>
                <w:lang w:eastAsia="x-none"/>
              </w:rPr>
              <w:t xml:space="preserve"> wykonawcy</w:t>
            </w:r>
            <w:r w:rsidRPr="000B4C13">
              <w:rPr>
                <w:rFonts w:eastAsia="Times New Roman" w:cstheme="minorHAnsi"/>
                <w:lang w:val="x-none" w:eastAsia="x-none"/>
              </w:rPr>
              <w:t>:</w:t>
            </w:r>
          </w:p>
          <w:p w14:paraId="5B912AEC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(w przypadku Wykonawców wspólnie ubiegają się o udzielenie zamówienia nazwa Lidera)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6B2899A4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1A9E9A6C" w14:textId="77777777" w:rsidTr="00C17197">
        <w:trPr>
          <w:trHeight w:val="79"/>
        </w:trPr>
        <w:tc>
          <w:tcPr>
            <w:tcW w:w="3289" w:type="dxa"/>
            <w:shd w:val="clear" w:color="auto" w:fill="F2F2F2" w:themeFill="background1" w:themeFillShade="F2"/>
          </w:tcPr>
          <w:p w14:paraId="4BC391A5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Adres pocztowy: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28B74A00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353B2EC7" w14:textId="77777777" w:rsidTr="00C17197">
        <w:trPr>
          <w:trHeight w:val="79"/>
        </w:trPr>
        <w:tc>
          <w:tcPr>
            <w:tcW w:w="3289" w:type="dxa"/>
            <w:shd w:val="clear" w:color="auto" w:fill="F2F2F2" w:themeFill="background1" w:themeFillShade="F2"/>
          </w:tcPr>
          <w:p w14:paraId="5196F275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Kod pocztowy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6E04873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0548245F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Miejscowość</w:t>
            </w:r>
          </w:p>
        </w:tc>
        <w:tc>
          <w:tcPr>
            <w:tcW w:w="2126" w:type="dxa"/>
            <w:shd w:val="clear" w:color="auto" w:fill="auto"/>
          </w:tcPr>
          <w:p w14:paraId="3BA7F3A7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7F42F4CE" w14:textId="77777777" w:rsidTr="00C17197">
        <w:trPr>
          <w:trHeight w:val="79"/>
        </w:trPr>
        <w:tc>
          <w:tcPr>
            <w:tcW w:w="3289" w:type="dxa"/>
            <w:shd w:val="clear" w:color="auto" w:fill="F2F2F2" w:themeFill="background1" w:themeFillShade="F2"/>
          </w:tcPr>
          <w:p w14:paraId="3A7E4B5B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Kraj/województwo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1A1DAB57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301A52ED" w14:textId="77777777" w:rsidTr="00C17197">
        <w:tc>
          <w:tcPr>
            <w:tcW w:w="3289" w:type="dxa"/>
            <w:shd w:val="clear" w:color="auto" w:fill="F2F2F2" w:themeFill="background1" w:themeFillShade="F2"/>
          </w:tcPr>
          <w:p w14:paraId="46B678A0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Numer telefonu: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613E5A47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27D44945" w14:textId="77777777" w:rsidTr="00C17197">
        <w:tc>
          <w:tcPr>
            <w:tcW w:w="3289" w:type="dxa"/>
            <w:shd w:val="clear" w:color="auto" w:fill="F2F2F2" w:themeFill="background1" w:themeFillShade="F2"/>
          </w:tcPr>
          <w:p w14:paraId="7CEC0E9C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E-mail do korespondencji: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06F95F93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46F03429" w14:textId="77777777" w:rsidTr="00C17197">
        <w:tc>
          <w:tcPr>
            <w:tcW w:w="3289" w:type="dxa"/>
            <w:shd w:val="clear" w:color="auto" w:fill="F2F2F2" w:themeFill="background1" w:themeFillShade="F2"/>
          </w:tcPr>
          <w:p w14:paraId="160B9EC1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Numer NIP: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6D61EEA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highlight w:val="yellow"/>
                <w:lang w:val="x-none" w:eastAsia="x-none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6F6CD7D0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REGON:</w:t>
            </w:r>
          </w:p>
        </w:tc>
        <w:tc>
          <w:tcPr>
            <w:tcW w:w="2126" w:type="dxa"/>
            <w:shd w:val="clear" w:color="auto" w:fill="auto"/>
          </w:tcPr>
          <w:p w14:paraId="3DA03A7A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4CE85AF6" w14:textId="77777777" w:rsidTr="00C17197">
        <w:tc>
          <w:tcPr>
            <w:tcW w:w="3289" w:type="dxa"/>
            <w:shd w:val="clear" w:color="auto" w:fill="F2F2F2" w:themeFill="background1" w:themeFillShade="F2"/>
          </w:tcPr>
          <w:p w14:paraId="080DDA92" w14:textId="77777777" w:rsidR="00C17197" w:rsidRPr="000B4C13" w:rsidRDefault="00C17197" w:rsidP="006D1BBC">
            <w:pPr>
              <w:spacing w:before="120" w:after="120" w:line="240" w:lineRule="auto"/>
              <w:ind w:left="284" w:hanging="284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Reprezentowany przez: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686C611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highlight w:val="yellow"/>
                <w:lang w:val="x-none" w:eastAsia="x-none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4B694867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Podstawa reprezentacji:</w:t>
            </w:r>
          </w:p>
        </w:tc>
        <w:tc>
          <w:tcPr>
            <w:tcW w:w="2126" w:type="dxa"/>
            <w:shd w:val="clear" w:color="auto" w:fill="auto"/>
          </w:tcPr>
          <w:p w14:paraId="210B632C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2B0D53AD" w14:textId="77777777" w:rsidTr="00C17197">
        <w:tc>
          <w:tcPr>
            <w:tcW w:w="3289" w:type="dxa"/>
            <w:shd w:val="clear" w:color="auto" w:fill="F2F2F2" w:themeFill="background1" w:themeFillShade="F2"/>
          </w:tcPr>
          <w:p w14:paraId="08F67041" w14:textId="77777777" w:rsidR="00C17197" w:rsidRPr="000B4C13" w:rsidRDefault="00C17197" w:rsidP="006D1BBC">
            <w:pPr>
              <w:spacing w:before="120" w:after="120" w:line="240" w:lineRule="auto"/>
              <w:ind w:left="284" w:hanging="284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Rodzaj Wykonawcy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713D1BC4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mikroprzedsiębiorstwo*</w:t>
            </w:r>
          </w:p>
          <w:p w14:paraId="505F2A35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małe przedsiębiorstwo*</w:t>
            </w:r>
          </w:p>
          <w:p w14:paraId="6DE324C5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średnie przedsiębiorstwo*</w:t>
            </w:r>
          </w:p>
          <w:p w14:paraId="3E067A86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jednoosobowa działalność gospodarcza*</w:t>
            </w:r>
          </w:p>
          <w:p w14:paraId="19974252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osoba fizyczna nieprowadząca działalności gospodarczej*</w:t>
            </w:r>
          </w:p>
          <w:p w14:paraId="5AD7FCE2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inny rodzaj*</w:t>
            </w:r>
          </w:p>
        </w:tc>
      </w:tr>
      <w:tr w:rsidR="00C17197" w:rsidRPr="000B4C13" w14:paraId="561CC563" w14:textId="77777777" w:rsidTr="00C1719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FDEA6F" w14:textId="77777777" w:rsidR="00C17197" w:rsidRPr="000B4C13" w:rsidRDefault="00C17197" w:rsidP="00C17197">
            <w:pPr>
              <w:spacing w:before="120" w:after="120" w:line="240" w:lineRule="auto"/>
              <w:ind w:left="284" w:hanging="284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lastRenderedPageBreak/>
              <w:t>Nazwa Partnera:</w:t>
            </w:r>
          </w:p>
          <w:p w14:paraId="4F1786B4" w14:textId="77777777" w:rsidR="00C17197" w:rsidRPr="000B4C13" w:rsidRDefault="00C17197" w:rsidP="00C17197">
            <w:pPr>
              <w:spacing w:before="120" w:after="120" w:line="240" w:lineRule="auto"/>
              <w:ind w:left="284" w:hanging="284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w przypadku Wykonawców wspólnie ubiegają się o udzielenie zamówienia   UWAGA!  Niniejsze dane należy uzupełnić wyłącznie w przypadku wspólnego ubiegania się o udzielenie zamówienia publicznego przez Wykonawców)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9430" w14:textId="77777777" w:rsidR="00C17197" w:rsidRPr="000B4C13" w:rsidRDefault="00C17197" w:rsidP="00C1719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7ED86538" w14:textId="77777777" w:rsidTr="00C17197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CD398A" w14:textId="77777777" w:rsidR="00C17197" w:rsidRPr="000B4C13" w:rsidRDefault="00C17197" w:rsidP="00C17197">
            <w:pPr>
              <w:spacing w:before="120" w:after="120" w:line="240" w:lineRule="auto"/>
              <w:ind w:left="284" w:hanging="284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Adres pocztowy: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1D0D" w14:textId="77777777" w:rsidR="00C17197" w:rsidRPr="000B4C13" w:rsidRDefault="00C17197" w:rsidP="00C1719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0121DAF8" w14:textId="77777777" w:rsidTr="00C17197">
        <w:trPr>
          <w:trHeight w:val="79"/>
        </w:trPr>
        <w:tc>
          <w:tcPr>
            <w:tcW w:w="3289" w:type="dxa"/>
            <w:shd w:val="clear" w:color="auto" w:fill="F2F2F2" w:themeFill="background1" w:themeFillShade="F2"/>
          </w:tcPr>
          <w:p w14:paraId="4EB00BF4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Kod pocztowy</w:t>
            </w:r>
          </w:p>
        </w:tc>
        <w:tc>
          <w:tcPr>
            <w:tcW w:w="1466" w:type="dxa"/>
            <w:shd w:val="clear" w:color="auto" w:fill="auto"/>
          </w:tcPr>
          <w:p w14:paraId="52C77E29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  <w:tc>
          <w:tcPr>
            <w:tcW w:w="1571" w:type="dxa"/>
            <w:gridSpan w:val="3"/>
            <w:shd w:val="clear" w:color="auto" w:fill="F2F2F2" w:themeFill="background1" w:themeFillShade="F2"/>
          </w:tcPr>
          <w:p w14:paraId="4A3FC1A9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Miejscowość</w:t>
            </w:r>
          </w:p>
        </w:tc>
        <w:tc>
          <w:tcPr>
            <w:tcW w:w="2775" w:type="dxa"/>
            <w:gridSpan w:val="2"/>
            <w:shd w:val="clear" w:color="auto" w:fill="auto"/>
          </w:tcPr>
          <w:p w14:paraId="0AF55746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4A467B63" w14:textId="77777777" w:rsidTr="00C17197">
        <w:trPr>
          <w:trHeight w:val="79"/>
        </w:trPr>
        <w:tc>
          <w:tcPr>
            <w:tcW w:w="3289" w:type="dxa"/>
            <w:shd w:val="clear" w:color="auto" w:fill="F2F2F2" w:themeFill="background1" w:themeFillShade="F2"/>
          </w:tcPr>
          <w:p w14:paraId="0ADA1AF6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Kraj/województwo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6C49120D" w14:textId="77777777" w:rsidR="00C17197" w:rsidRPr="000B4C13" w:rsidRDefault="00C17197" w:rsidP="006D1BBC">
            <w:pPr>
              <w:tabs>
                <w:tab w:val="center" w:pos="4536"/>
                <w:tab w:val="left" w:pos="4860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38328FE3" w14:textId="77777777" w:rsidTr="00C17197">
        <w:trPr>
          <w:trHeight w:val="79"/>
        </w:trPr>
        <w:tc>
          <w:tcPr>
            <w:tcW w:w="3289" w:type="dxa"/>
            <w:shd w:val="clear" w:color="auto" w:fill="F2F2F2" w:themeFill="background1" w:themeFillShade="F2"/>
          </w:tcPr>
          <w:p w14:paraId="0CF87489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Numer NIP:</w:t>
            </w:r>
          </w:p>
        </w:tc>
        <w:tc>
          <w:tcPr>
            <w:tcW w:w="1466" w:type="dxa"/>
            <w:shd w:val="clear" w:color="auto" w:fill="auto"/>
          </w:tcPr>
          <w:p w14:paraId="329B7101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highlight w:val="yellow"/>
                <w:lang w:val="x-none" w:eastAsia="x-none"/>
              </w:rPr>
            </w:pPr>
          </w:p>
        </w:tc>
        <w:tc>
          <w:tcPr>
            <w:tcW w:w="1482" w:type="dxa"/>
            <w:gridSpan w:val="2"/>
            <w:shd w:val="clear" w:color="auto" w:fill="F2F2F2" w:themeFill="background1" w:themeFillShade="F2"/>
          </w:tcPr>
          <w:p w14:paraId="104B06E9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REGON:</w:t>
            </w:r>
          </w:p>
        </w:tc>
        <w:tc>
          <w:tcPr>
            <w:tcW w:w="2864" w:type="dxa"/>
            <w:gridSpan w:val="3"/>
            <w:shd w:val="clear" w:color="auto" w:fill="auto"/>
          </w:tcPr>
          <w:p w14:paraId="2954E06D" w14:textId="77777777" w:rsidR="00C17197" w:rsidRPr="000B4C13" w:rsidRDefault="00C17197" w:rsidP="006D1BBC">
            <w:pPr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</w:p>
        </w:tc>
      </w:tr>
      <w:tr w:rsidR="00C17197" w:rsidRPr="000B4C13" w14:paraId="72472CD9" w14:textId="77777777" w:rsidTr="00C17197">
        <w:trPr>
          <w:trHeight w:val="79"/>
        </w:trPr>
        <w:tc>
          <w:tcPr>
            <w:tcW w:w="3289" w:type="dxa"/>
            <w:shd w:val="clear" w:color="auto" w:fill="F2F2F2" w:themeFill="background1" w:themeFillShade="F2"/>
          </w:tcPr>
          <w:p w14:paraId="06C6CC96" w14:textId="77777777" w:rsidR="00C17197" w:rsidRPr="000B4C13" w:rsidRDefault="00C17197" w:rsidP="006D1BBC">
            <w:pPr>
              <w:spacing w:before="120" w:after="120" w:line="240" w:lineRule="auto"/>
              <w:ind w:left="284" w:hanging="284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t>Rodzaj Wykonawcy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13A35729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mikroprzedsiębiorstwo*</w:t>
            </w:r>
          </w:p>
          <w:p w14:paraId="7C536A00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małe przedsiębiorstwo*</w:t>
            </w:r>
          </w:p>
          <w:p w14:paraId="2716855A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średnie przedsiębiorstwo*</w:t>
            </w:r>
          </w:p>
          <w:p w14:paraId="26069135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jednoosobowa działalność gospodarcza*</w:t>
            </w:r>
          </w:p>
          <w:p w14:paraId="64FD6AFB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osoba fizyczna nieprowadząca działalności gospodarczej*</w:t>
            </w:r>
          </w:p>
          <w:p w14:paraId="68FDF905" w14:textId="77777777" w:rsidR="00C17197" w:rsidRPr="000B4C13" w:rsidRDefault="00C17197" w:rsidP="006D1BBC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eastAsia="Times New Roman" w:cstheme="minorHAnsi"/>
                <w:lang w:val="x-none" w:eastAsia="x-none"/>
              </w:rPr>
            </w:pPr>
            <w:r w:rsidRPr="000B4C13">
              <w:rPr>
                <w:rFonts w:eastAsia="Times New Roman" w:cstheme="minorHAnsi"/>
                <w:lang w:val="x-none" w:eastAsia="x-none"/>
              </w:rPr>
              <w:sym w:font="Wingdings" w:char="F06F"/>
            </w:r>
            <w:r w:rsidRPr="000B4C13">
              <w:rPr>
                <w:rFonts w:eastAsia="Times New Roman" w:cstheme="minorHAnsi"/>
                <w:lang w:val="x-none" w:eastAsia="x-none"/>
              </w:rPr>
              <w:t xml:space="preserve"> inny rodzaj*</w:t>
            </w:r>
          </w:p>
        </w:tc>
      </w:tr>
    </w:tbl>
    <w:p w14:paraId="233F7908" w14:textId="1B838470" w:rsidR="004372F7" w:rsidRPr="000B4C13" w:rsidRDefault="004372F7" w:rsidP="0095628D">
      <w:pPr>
        <w:spacing w:after="0" w:line="276" w:lineRule="auto"/>
        <w:rPr>
          <w:rFonts w:cstheme="minorHAnsi"/>
          <w:bCs/>
        </w:rPr>
      </w:pPr>
    </w:p>
    <w:p w14:paraId="1F7C8153" w14:textId="08EF15EC" w:rsidR="004372F7" w:rsidRPr="000B4C13" w:rsidRDefault="004372F7" w:rsidP="0095628D">
      <w:pPr>
        <w:spacing w:after="0" w:line="276" w:lineRule="auto"/>
        <w:rPr>
          <w:rFonts w:cstheme="minorHAnsi"/>
          <w:bCs/>
        </w:rPr>
      </w:pPr>
      <w:r w:rsidRPr="000B4C13">
        <w:rPr>
          <w:rFonts w:eastAsia="Times New Roman" w:cstheme="minorHAnsi"/>
          <w:b/>
          <w:color w:val="000000"/>
          <w:lang w:eastAsia="pl-PL"/>
        </w:rPr>
        <w:t>składam/-y wniosek o dopuszczenie  do  udziału  w  niniejszym postępowaniu.</w:t>
      </w:r>
    </w:p>
    <w:p w14:paraId="13AA58D1" w14:textId="77777777" w:rsidR="004372F7" w:rsidRPr="000B4C13" w:rsidRDefault="004372F7" w:rsidP="0095628D">
      <w:pPr>
        <w:spacing w:after="0" w:line="276" w:lineRule="auto"/>
        <w:rPr>
          <w:rFonts w:cstheme="minorHAnsi"/>
          <w:bCs/>
        </w:rPr>
      </w:pPr>
    </w:p>
    <w:p w14:paraId="29A0B3E0" w14:textId="77777777" w:rsidR="00981CCE" w:rsidRPr="000B4C13" w:rsidRDefault="004372F7" w:rsidP="0095628D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x-none"/>
        </w:rPr>
      </w:pPr>
      <w:r w:rsidRPr="000B4C13">
        <w:rPr>
          <w:rFonts w:eastAsia="Times New Roman" w:cstheme="minorHAnsi"/>
          <w:lang w:val="x-none" w:eastAsia="pl-PL"/>
        </w:rPr>
        <w:t xml:space="preserve">Oświadczamy, że zapoznaliśmy się z treścią </w:t>
      </w:r>
      <w:r w:rsidRPr="000B4C13">
        <w:rPr>
          <w:rFonts w:eastAsia="Times New Roman" w:cstheme="minorHAnsi"/>
          <w:lang w:eastAsia="pl-PL"/>
        </w:rPr>
        <w:t>O</w:t>
      </w:r>
      <w:r w:rsidRPr="000B4C13">
        <w:rPr>
          <w:rFonts w:eastAsia="Times New Roman" w:cstheme="minorHAnsi"/>
          <w:lang w:val="x-none" w:eastAsia="pl-PL"/>
        </w:rPr>
        <w:t xml:space="preserve">głoszenia o zamówieniu, Opisem </w:t>
      </w:r>
      <w:r w:rsidRPr="000B4C13">
        <w:rPr>
          <w:rFonts w:eastAsia="Times New Roman" w:cstheme="minorHAnsi"/>
          <w:lang w:eastAsia="pl-PL"/>
        </w:rPr>
        <w:t>potrzeb</w:t>
      </w:r>
      <w:r w:rsidRPr="000B4C13">
        <w:rPr>
          <w:rFonts w:eastAsia="Times New Roman" w:cstheme="minorHAnsi"/>
          <w:lang w:val="x-none" w:eastAsia="pl-PL"/>
        </w:rPr>
        <w:t xml:space="preserve"> i </w:t>
      </w:r>
      <w:r w:rsidRPr="000B4C13">
        <w:rPr>
          <w:rFonts w:eastAsia="Times New Roman" w:cstheme="minorHAnsi"/>
          <w:lang w:eastAsia="pl-PL"/>
        </w:rPr>
        <w:t>wymagań wraz z załącznikami i</w:t>
      </w:r>
      <w:r w:rsidRPr="000B4C13">
        <w:rPr>
          <w:rFonts w:eastAsia="Times New Roman" w:cstheme="minorHAnsi"/>
          <w:lang w:val="x-none" w:eastAsia="pl-PL"/>
        </w:rPr>
        <w:t xml:space="preserve"> </w:t>
      </w:r>
      <w:r w:rsidRPr="000B4C13">
        <w:rPr>
          <w:rFonts w:eastAsia="Times New Roman" w:cstheme="minorHAnsi"/>
          <w:lang w:eastAsia="pl-PL"/>
        </w:rPr>
        <w:t>uznajemy się za związanych określonymi w nim postanowieniami i zasadami postępowania</w:t>
      </w:r>
      <w:r w:rsidRPr="000B4C13">
        <w:rPr>
          <w:rFonts w:eastAsia="Times New Roman" w:cstheme="minorHAnsi"/>
          <w:lang w:val="x-none" w:eastAsia="pl-PL"/>
        </w:rPr>
        <w:t xml:space="preserve">. </w:t>
      </w:r>
    </w:p>
    <w:p w14:paraId="098CEA53" w14:textId="1A855B9D" w:rsidR="00981CCE" w:rsidRPr="000B4C13" w:rsidRDefault="00981CCE" w:rsidP="0095628D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x-none"/>
        </w:rPr>
      </w:pPr>
      <w:r w:rsidRPr="000B4C13">
        <w:rPr>
          <w:rFonts w:cstheme="minorHAnsi"/>
          <w:bCs/>
        </w:rPr>
        <w:t xml:space="preserve">Oświadczamy, że informacje i dokumenty, zawarte w pliku (wypełnić, jeśli dotyczy), tj. następujące elementy wniosku: </w:t>
      </w:r>
      <w:r w:rsidRPr="000B4C13">
        <w:rPr>
          <w:rFonts w:eastAsia="Times New Roman" w:cstheme="minorHAnsi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B4C13">
        <w:rPr>
          <w:rFonts w:eastAsia="Times New Roman" w:cstheme="minorHAnsi"/>
          <w:lang w:val="x-none" w:eastAsia="x-none"/>
        </w:rPr>
        <w:t xml:space="preserve"> </w:t>
      </w:r>
    </w:p>
    <w:p w14:paraId="3B5A12B8" w14:textId="52F85B47" w:rsidR="00981CCE" w:rsidRPr="000B4C13" w:rsidRDefault="00981CCE" w:rsidP="0095628D">
      <w:pPr>
        <w:spacing w:after="0" w:line="360" w:lineRule="auto"/>
        <w:ind w:left="480" w:hanging="54"/>
        <w:jc w:val="both"/>
        <w:rPr>
          <w:rFonts w:eastAsia="Times New Roman" w:cstheme="minorHAnsi"/>
          <w:lang w:val="x-none" w:eastAsia="x-none"/>
        </w:rPr>
      </w:pPr>
      <w:r w:rsidRPr="000B4C13">
        <w:rPr>
          <w:rFonts w:cstheme="minorHAnsi"/>
          <w:bCs/>
        </w:rPr>
        <w:t>stanowią tajemnicę przedsiębiorstwa</w:t>
      </w:r>
      <w:r w:rsidRPr="000B4C13">
        <w:rPr>
          <w:rStyle w:val="Odwoanieprzypisudolnego"/>
          <w:rFonts w:cstheme="minorHAnsi"/>
          <w:bCs/>
        </w:rPr>
        <w:footnoteReference w:id="2"/>
      </w:r>
      <w:r w:rsidRPr="000B4C13">
        <w:rPr>
          <w:rFonts w:cstheme="minorHAnsi"/>
          <w:bCs/>
        </w:rPr>
        <w:t>* w rozumieniu art. 11 ustawy z dnia 16 kwietnia 1993 r. o zwalczaniu nieuczciwej konkurencji i zastrzegamy w odniesieniu do każdej zastrzeżonej informacji), że nie mogą być udostępnione. Elementy wniosku, o których mowa powyżej, zostały złożone w osobnym pliku i oznaczone słowami „tajemnica przedsiębiorstwa”.</w:t>
      </w:r>
    </w:p>
    <w:p w14:paraId="54662FE2" w14:textId="77777777" w:rsidR="004372F7" w:rsidRPr="000B4C13" w:rsidRDefault="004372F7" w:rsidP="0095628D">
      <w:pPr>
        <w:keepNext/>
        <w:widowControl w:val="0"/>
        <w:numPr>
          <w:ilvl w:val="0"/>
          <w:numId w:val="7"/>
        </w:numPr>
        <w:spacing w:after="0" w:line="276" w:lineRule="auto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 xml:space="preserve">Zamierzam(y) powierzyć wykonanie następujących części zamówienia podmiotowi, jako </w:t>
      </w:r>
      <w:r w:rsidRPr="000B4C13">
        <w:rPr>
          <w:rFonts w:eastAsia="Times New Roman" w:cstheme="minorHAnsi"/>
          <w:b/>
          <w:lang w:eastAsia="pl-PL"/>
        </w:rPr>
        <w:t xml:space="preserve">Podwykonawcy, </w:t>
      </w:r>
      <w:r w:rsidRPr="000B4C13">
        <w:rPr>
          <w:rFonts w:eastAsia="Times New Roman" w:cstheme="minorHAnsi"/>
          <w:b/>
          <w:u w:val="single"/>
          <w:lang w:eastAsia="pl-PL"/>
        </w:rPr>
        <w:t xml:space="preserve">udostępniającemu swoje zasoby w celu spełnienia Warunków udziału w </w:t>
      </w:r>
      <w:r w:rsidRPr="000B4C13">
        <w:rPr>
          <w:rFonts w:eastAsia="Times New Roman" w:cstheme="minorHAnsi"/>
          <w:b/>
          <w:u w:val="single"/>
          <w:lang w:eastAsia="pl-PL"/>
        </w:rPr>
        <w:lastRenderedPageBreak/>
        <w:t>postępowaniu lub kryteriów selekcji:</w:t>
      </w:r>
    </w:p>
    <w:p w14:paraId="6F47E217" w14:textId="77777777" w:rsidR="004372F7" w:rsidRPr="000B4C13" w:rsidRDefault="004372F7" w:rsidP="0095628D">
      <w:pPr>
        <w:keepNext/>
        <w:widowControl w:val="0"/>
        <w:spacing w:after="0" w:line="240" w:lineRule="auto"/>
        <w:ind w:left="135" w:hanging="709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298"/>
        <w:gridCol w:w="5586"/>
      </w:tblGrid>
      <w:tr w:rsidR="004372F7" w:rsidRPr="000B4C13" w14:paraId="236AA427" w14:textId="77777777" w:rsidTr="006D1BBC">
        <w:tc>
          <w:tcPr>
            <w:tcW w:w="643" w:type="dxa"/>
          </w:tcPr>
          <w:p w14:paraId="33B98943" w14:textId="77777777" w:rsidR="004372F7" w:rsidRPr="000B4C13" w:rsidRDefault="004372F7" w:rsidP="0095628D">
            <w:pPr>
              <w:keepNext/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559" w:type="dxa"/>
          </w:tcPr>
          <w:p w14:paraId="6FD3A162" w14:textId="77777777" w:rsidR="004372F7" w:rsidRPr="000B4C13" w:rsidRDefault="004372F7" w:rsidP="0095628D">
            <w:pPr>
              <w:keepNext/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E328D6" w14:textId="77777777" w:rsidR="004372F7" w:rsidRPr="000B4C13" w:rsidRDefault="004372F7" w:rsidP="0095628D">
            <w:pPr>
              <w:keepNext/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>Firma (nazwa) Podwykonawcy</w:t>
            </w:r>
          </w:p>
        </w:tc>
        <w:tc>
          <w:tcPr>
            <w:tcW w:w="8543" w:type="dxa"/>
            <w:vAlign w:val="center"/>
          </w:tcPr>
          <w:p w14:paraId="39A25383" w14:textId="77777777" w:rsidR="004372F7" w:rsidRPr="000B4C13" w:rsidRDefault="004372F7" w:rsidP="0095628D">
            <w:pPr>
              <w:keepNext/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>Część zamówienia / zakres prac wykonywanych przez Podwykonawcę</w:t>
            </w:r>
          </w:p>
        </w:tc>
      </w:tr>
      <w:tr w:rsidR="004372F7" w:rsidRPr="000B4C13" w14:paraId="5EF085FD" w14:textId="77777777" w:rsidTr="006D1BBC">
        <w:trPr>
          <w:trHeight w:val="687"/>
        </w:trPr>
        <w:tc>
          <w:tcPr>
            <w:tcW w:w="643" w:type="dxa"/>
          </w:tcPr>
          <w:p w14:paraId="4D2844A8" w14:textId="77777777" w:rsidR="004372F7" w:rsidRPr="000B4C13" w:rsidRDefault="004372F7" w:rsidP="0095628D">
            <w:pPr>
              <w:keepNext/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4559" w:type="dxa"/>
          </w:tcPr>
          <w:p w14:paraId="1CDECEBB" w14:textId="77777777" w:rsidR="004372F7" w:rsidRPr="000B4C13" w:rsidRDefault="004372F7" w:rsidP="0095628D">
            <w:pPr>
              <w:keepNext/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43" w:type="dxa"/>
          </w:tcPr>
          <w:p w14:paraId="2AAD8C6A" w14:textId="77777777" w:rsidR="004372F7" w:rsidRPr="000B4C13" w:rsidRDefault="004372F7" w:rsidP="0095628D">
            <w:pPr>
              <w:keepNext/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372F7" w:rsidRPr="000B4C13" w14:paraId="27BE60F5" w14:textId="77777777" w:rsidTr="006D1BBC">
        <w:tc>
          <w:tcPr>
            <w:tcW w:w="643" w:type="dxa"/>
          </w:tcPr>
          <w:p w14:paraId="4C511FB0" w14:textId="77777777" w:rsidR="004372F7" w:rsidRPr="000B4C13" w:rsidRDefault="004372F7" w:rsidP="0095628D">
            <w:pPr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4559" w:type="dxa"/>
          </w:tcPr>
          <w:p w14:paraId="5F39888A" w14:textId="77777777" w:rsidR="004372F7" w:rsidRPr="000B4C13" w:rsidRDefault="004372F7" w:rsidP="0095628D">
            <w:pPr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543" w:type="dxa"/>
          </w:tcPr>
          <w:p w14:paraId="3D37FBA9" w14:textId="77777777" w:rsidR="004372F7" w:rsidRPr="000B4C13" w:rsidRDefault="004372F7" w:rsidP="0095628D">
            <w:pPr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2259D024" w14:textId="77777777" w:rsidR="00981CCE" w:rsidRPr="000B4C13" w:rsidRDefault="00981CCE" w:rsidP="0095628D">
      <w:pPr>
        <w:tabs>
          <w:tab w:val="left" w:pos="426"/>
          <w:tab w:val="left" w:pos="709"/>
        </w:tabs>
        <w:spacing w:after="0" w:line="276" w:lineRule="auto"/>
        <w:rPr>
          <w:rFonts w:cstheme="minorHAnsi"/>
          <w:i/>
        </w:rPr>
      </w:pPr>
      <w:r w:rsidRPr="000B4C13">
        <w:rPr>
          <w:rFonts w:cstheme="minorHAnsi"/>
        </w:rPr>
        <w:t xml:space="preserve">       </w:t>
      </w:r>
      <w:r w:rsidRPr="000B4C13">
        <w:rPr>
          <w:rFonts w:cstheme="minorHAnsi"/>
          <w:i/>
        </w:rPr>
        <w:t>(proszę wypełnić jeżeli dotyczy, w zakresie w jakim dane podwykonawcy są znane)</w:t>
      </w:r>
    </w:p>
    <w:p w14:paraId="7E807D74" w14:textId="77777777" w:rsidR="00981CCE" w:rsidRPr="00363562" w:rsidRDefault="00981CCE" w:rsidP="0095628D">
      <w:pPr>
        <w:widowControl w:val="0"/>
        <w:spacing w:after="0" w:line="240" w:lineRule="auto"/>
        <w:rPr>
          <w:rFonts w:eastAsia="Times New Roman" w:cstheme="minorHAnsi"/>
          <w:b/>
          <w:sz w:val="10"/>
          <w:szCs w:val="10"/>
          <w:lang w:eastAsia="pl-PL"/>
        </w:rPr>
      </w:pPr>
    </w:p>
    <w:p w14:paraId="347B5319" w14:textId="77777777" w:rsidR="004372F7" w:rsidRPr="000B4C13" w:rsidRDefault="004372F7" w:rsidP="0095628D">
      <w:pPr>
        <w:widowControl w:val="0"/>
        <w:numPr>
          <w:ilvl w:val="0"/>
          <w:numId w:val="7"/>
        </w:numPr>
        <w:spacing w:after="0" w:line="276" w:lineRule="auto"/>
        <w:ind w:left="426" w:hanging="426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 xml:space="preserve">Zamierzam(y) powierzyć </w:t>
      </w:r>
      <w:r w:rsidRPr="000B4C13">
        <w:rPr>
          <w:rFonts w:eastAsia="Times New Roman" w:cstheme="minorHAnsi"/>
          <w:b/>
          <w:lang w:eastAsia="pl-PL"/>
        </w:rPr>
        <w:t xml:space="preserve">Podwykonawcom, na których zdolnościach wykonawca </w:t>
      </w:r>
      <w:r w:rsidRPr="000B4C13">
        <w:rPr>
          <w:rFonts w:eastAsia="Times New Roman" w:cstheme="minorHAnsi"/>
          <w:b/>
          <w:u w:val="single"/>
          <w:lang w:eastAsia="pl-PL"/>
        </w:rPr>
        <w:t>nie polega,</w:t>
      </w:r>
      <w:r w:rsidRPr="000B4C13">
        <w:rPr>
          <w:rFonts w:eastAsia="Times New Roman" w:cstheme="minorHAnsi"/>
          <w:lang w:eastAsia="pl-PL"/>
        </w:rPr>
        <w:t xml:space="preserve"> następujące części zamówienia: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335"/>
        <w:gridCol w:w="5529"/>
      </w:tblGrid>
      <w:tr w:rsidR="00C17197" w:rsidRPr="000B4C13" w14:paraId="6A6CA443" w14:textId="77777777" w:rsidTr="00C17197">
        <w:tc>
          <w:tcPr>
            <w:tcW w:w="629" w:type="dxa"/>
          </w:tcPr>
          <w:p w14:paraId="7A2FA58B" w14:textId="77777777" w:rsidR="00C17197" w:rsidRPr="000B4C13" w:rsidRDefault="00C17197" w:rsidP="0095628D">
            <w:pPr>
              <w:keepNext/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335" w:type="dxa"/>
          </w:tcPr>
          <w:p w14:paraId="781CDC80" w14:textId="77777777" w:rsidR="00C17197" w:rsidRPr="000B4C13" w:rsidRDefault="00C17197" w:rsidP="0095628D">
            <w:pPr>
              <w:keepNext/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45DFCF" w14:textId="06441982" w:rsidR="00C17197" w:rsidRPr="000B4C13" w:rsidRDefault="00C17197" w:rsidP="0095628D">
            <w:pPr>
              <w:keepNext/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>Firma (nazwa) Podwykonawcy</w:t>
            </w:r>
          </w:p>
        </w:tc>
        <w:tc>
          <w:tcPr>
            <w:tcW w:w="5529" w:type="dxa"/>
            <w:vAlign w:val="center"/>
          </w:tcPr>
          <w:p w14:paraId="3DA7D394" w14:textId="77777777" w:rsidR="00C17197" w:rsidRPr="000B4C13" w:rsidRDefault="00C17197" w:rsidP="0095628D">
            <w:pPr>
              <w:keepNext/>
              <w:widowControl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 xml:space="preserve">Część zamówienia </w:t>
            </w:r>
          </w:p>
        </w:tc>
      </w:tr>
      <w:tr w:rsidR="004372F7" w:rsidRPr="000B4C13" w14:paraId="537B1F78" w14:textId="77777777" w:rsidTr="00C17197">
        <w:trPr>
          <w:trHeight w:val="687"/>
        </w:trPr>
        <w:tc>
          <w:tcPr>
            <w:tcW w:w="629" w:type="dxa"/>
          </w:tcPr>
          <w:p w14:paraId="64E693D3" w14:textId="77777777" w:rsidR="004372F7" w:rsidRPr="000B4C13" w:rsidRDefault="004372F7" w:rsidP="0095628D">
            <w:pPr>
              <w:keepNext/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3335" w:type="dxa"/>
          </w:tcPr>
          <w:p w14:paraId="7CC1FEA8" w14:textId="77777777" w:rsidR="004372F7" w:rsidRPr="000B4C13" w:rsidRDefault="004372F7" w:rsidP="0095628D">
            <w:pPr>
              <w:keepNext/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29" w:type="dxa"/>
          </w:tcPr>
          <w:p w14:paraId="395380A5" w14:textId="77777777" w:rsidR="004372F7" w:rsidRPr="000B4C13" w:rsidRDefault="004372F7" w:rsidP="0095628D">
            <w:pPr>
              <w:keepNext/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372F7" w:rsidRPr="000B4C13" w14:paraId="73C82A8A" w14:textId="77777777" w:rsidTr="00C17197">
        <w:tc>
          <w:tcPr>
            <w:tcW w:w="629" w:type="dxa"/>
          </w:tcPr>
          <w:p w14:paraId="35731D27" w14:textId="77777777" w:rsidR="004372F7" w:rsidRPr="000B4C13" w:rsidRDefault="004372F7" w:rsidP="0095628D">
            <w:pPr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  <w:r w:rsidRPr="000B4C13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3335" w:type="dxa"/>
          </w:tcPr>
          <w:p w14:paraId="1C3243DA" w14:textId="77777777" w:rsidR="004372F7" w:rsidRPr="000B4C13" w:rsidRDefault="004372F7" w:rsidP="0095628D">
            <w:pPr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29" w:type="dxa"/>
          </w:tcPr>
          <w:p w14:paraId="4F61BE23" w14:textId="77777777" w:rsidR="004372F7" w:rsidRPr="000B4C13" w:rsidRDefault="004372F7" w:rsidP="0095628D">
            <w:pPr>
              <w:widowControl w:val="0"/>
              <w:spacing w:after="0" w:line="48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0293E453" w14:textId="77777777" w:rsidR="00981CCE" w:rsidRPr="000B4C13" w:rsidRDefault="00981CCE" w:rsidP="0095628D">
      <w:pPr>
        <w:tabs>
          <w:tab w:val="left" w:pos="426"/>
          <w:tab w:val="left" w:pos="709"/>
        </w:tabs>
        <w:spacing w:after="0" w:line="276" w:lineRule="auto"/>
        <w:jc w:val="both"/>
        <w:rPr>
          <w:rFonts w:cstheme="minorHAnsi"/>
          <w:i/>
        </w:rPr>
      </w:pPr>
      <w:r w:rsidRPr="000B4C13">
        <w:rPr>
          <w:rFonts w:cstheme="minorHAnsi"/>
        </w:rPr>
        <w:t xml:space="preserve">       </w:t>
      </w:r>
      <w:r w:rsidRPr="000B4C13">
        <w:rPr>
          <w:rFonts w:cstheme="minorHAnsi"/>
          <w:i/>
        </w:rPr>
        <w:t>(proszę wypełnić jeżeli dotyczy, w zakresie w jakim dane podwykonawcy są znane)</w:t>
      </w:r>
    </w:p>
    <w:p w14:paraId="3969F438" w14:textId="77777777" w:rsidR="004372F7" w:rsidRPr="000B4C13" w:rsidRDefault="004372F7" w:rsidP="0095628D">
      <w:pPr>
        <w:spacing w:after="0" w:line="276" w:lineRule="auto"/>
        <w:jc w:val="both"/>
        <w:rPr>
          <w:rFonts w:cstheme="minorHAnsi"/>
          <w:bCs/>
        </w:rPr>
      </w:pPr>
    </w:p>
    <w:p w14:paraId="0B62C4AB" w14:textId="53FBC99F" w:rsidR="00C17197" w:rsidRDefault="00C17197" w:rsidP="0095628D">
      <w:pPr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Oświadczamy, że wypełniliśmy obowiązki informacyjne przewidziane w art. 13 lub art. 14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3628F960" w14:textId="77777777" w:rsidR="0095628D" w:rsidRPr="0095628D" w:rsidRDefault="0095628D" w:rsidP="0095628D">
      <w:pPr>
        <w:widowControl w:val="0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95628D">
        <w:rPr>
          <w:rFonts w:eastAsia="Times New Roman" w:cstheme="minorHAnsi"/>
          <w:color w:val="FF0000"/>
          <w:lang w:eastAsia="pl-PL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rejestru):</w:t>
      </w:r>
    </w:p>
    <w:p w14:paraId="5CF39F21" w14:textId="77777777" w:rsidR="0095628D" w:rsidRPr="0095628D" w:rsidRDefault="0095628D" w:rsidP="0095628D">
      <w:pPr>
        <w:pStyle w:val="Akapitzlist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95628D">
        <w:rPr>
          <w:rFonts w:eastAsia="Times New Roman" w:cstheme="minorHAnsi"/>
          <w:color w:val="FF0000"/>
          <w:lang w:eastAsia="pl-PL"/>
        </w:rPr>
        <w:t xml:space="preserve">https://ekrs.ms.gov.pl/web/wyszukiwarka-krs/strona-glowna/ </w:t>
      </w:r>
    </w:p>
    <w:p w14:paraId="092CAB3B" w14:textId="77777777" w:rsidR="0095628D" w:rsidRPr="0095628D" w:rsidRDefault="0095628D" w:rsidP="0095628D">
      <w:pPr>
        <w:pStyle w:val="Akapitzlist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95628D">
        <w:rPr>
          <w:rFonts w:eastAsia="Times New Roman" w:cstheme="minorHAnsi"/>
          <w:color w:val="FF0000"/>
          <w:lang w:eastAsia="pl-PL"/>
        </w:rPr>
        <w:t xml:space="preserve">https://prod.ceidg.gov.pl/CEIDG/CEIDG.Public.UI/Search.aspx </w:t>
      </w:r>
    </w:p>
    <w:p w14:paraId="11B19BAD" w14:textId="77777777" w:rsidR="0095628D" w:rsidRPr="0095628D" w:rsidRDefault="0095628D" w:rsidP="0095628D">
      <w:pPr>
        <w:pStyle w:val="Akapitzlist"/>
        <w:widowControl w:val="0"/>
        <w:numPr>
          <w:ilvl w:val="0"/>
          <w:numId w:val="28"/>
        </w:numPr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95628D">
        <w:rPr>
          <w:rFonts w:eastAsia="Times New Roman" w:cstheme="minorHAnsi"/>
          <w:color w:val="FF0000"/>
          <w:lang w:eastAsia="pl-PL"/>
        </w:rPr>
        <w:t>inny rejestr …………………………………………………………………………………..…………………………</w:t>
      </w:r>
    </w:p>
    <w:p w14:paraId="65ADF9E3" w14:textId="77777777" w:rsidR="0095628D" w:rsidRPr="0095628D" w:rsidRDefault="0095628D" w:rsidP="0095628D">
      <w:pPr>
        <w:widowControl w:val="0"/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95628D">
        <w:rPr>
          <w:rFonts w:eastAsia="Times New Roman" w:cstheme="minorHAnsi"/>
          <w:color w:val="FF0000"/>
          <w:lang w:eastAsia="pl-PL"/>
        </w:rPr>
        <w:t>*(zaznaczyć właściwe)</w:t>
      </w:r>
    </w:p>
    <w:p w14:paraId="7D72BF7C" w14:textId="6D6A3C85" w:rsidR="0095628D" w:rsidRPr="0095628D" w:rsidRDefault="0095628D" w:rsidP="0095628D">
      <w:pPr>
        <w:widowControl w:val="0"/>
        <w:spacing w:after="0" w:line="276" w:lineRule="auto"/>
        <w:jc w:val="both"/>
        <w:rPr>
          <w:rFonts w:eastAsia="Times New Roman" w:cstheme="minorHAnsi"/>
          <w:color w:val="FF0000"/>
          <w:lang w:eastAsia="pl-PL"/>
        </w:rPr>
      </w:pPr>
      <w:r w:rsidRPr="0095628D">
        <w:rPr>
          <w:rFonts w:eastAsia="Times New Roman" w:cstheme="minorHAnsi"/>
          <w:color w:val="FF0000"/>
          <w:lang w:eastAsia="pl-PL"/>
        </w:rPr>
        <w:t xml:space="preserve">       (w przypadku nie podania tych danych, wykonawca dołącza w/w dokumenty do wniosku).</w:t>
      </w:r>
    </w:p>
    <w:p w14:paraId="4F2B673A" w14:textId="77777777" w:rsidR="00981CCE" w:rsidRPr="000B4C13" w:rsidRDefault="00C17197" w:rsidP="0095628D">
      <w:pPr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 xml:space="preserve">Załączamy do niniejszego wniosku wymagane Ogłoszeniem oraz OPIW dokumenty i oświadczenia. </w:t>
      </w:r>
    </w:p>
    <w:p w14:paraId="198E0056" w14:textId="31FE855B" w:rsidR="00C17197" w:rsidRPr="000B4C13" w:rsidRDefault="00981CCE" w:rsidP="0095628D">
      <w:pPr>
        <w:widowControl w:val="0"/>
        <w:numPr>
          <w:ilvl w:val="0"/>
          <w:numId w:val="7"/>
        </w:numPr>
        <w:spacing w:after="0" w:line="276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Akceptujemy postanowienia regulaminu korzystania z portalu e-Zamówienia.</w:t>
      </w:r>
    </w:p>
    <w:p w14:paraId="78347776" w14:textId="77777777" w:rsidR="00981CCE" w:rsidRPr="000B4C13" w:rsidRDefault="00981CCE" w:rsidP="0095628D">
      <w:pPr>
        <w:widowControl w:val="0"/>
        <w:numPr>
          <w:ilvl w:val="0"/>
          <w:numId w:val="7"/>
        </w:numPr>
        <w:spacing w:after="0" w:line="276" w:lineRule="auto"/>
        <w:ind w:left="426" w:hanging="426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Do Wniosku dołączam następujące załączniki:</w:t>
      </w:r>
    </w:p>
    <w:p w14:paraId="0FD7E055" w14:textId="77777777" w:rsidR="00981CCE" w:rsidRPr="000B4C13" w:rsidRDefault="00981CCE" w:rsidP="0095628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</w:rPr>
      </w:pPr>
      <w:r w:rsidRPr="000B4C13">
        <w:rPr>
          <w:rFonts w:cstheme="minorHAnsi"/>
        </w:rPr>
        <w:t>Jednolity Europejski Dokument Zamówienia (JEDZ),</w:t>
      </w:r>
    </w:p>
    <w:p w14:paraId="67C5D719" w14:textId="77777777" w:rsidR="00981CCE" w:rsidRPr="000B4C13" w:rsidRDefault="00981CCE" w:rsidP="0095628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i/>
        </w:rPr>
      </w:pPr>
      <w:r w:rsidRPr="000B4C13">
        <w:rPr>
          <w:rFonts w:cstheme="minorHAnsi"/>
        </w:rPr>
        <w:t>Pełnomocnictwo (jeżeli dotyczy),</w:t>
      </w:r>
    </w:p>
    <w:p w14:paraId="2BD9B918" w14:textId="77777777" w:rsidR="00981CCE" w:rsidRPr="000B4C13" w:rsidRDefault="00981CCE" w:rsidP="0095628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i/>
        </w:rPr>
      </w:pPr>
      <w:r w:rsidRPr="000B4C13">
        <w:rPr>
          <w:rFonts w:cstheme="minorHAnsi"/>
        </w:rPr>
        <w:t>…….</w:t>
      </w:r>
    </w:p>
    <w:p w14:paraId="5A9E8D7B" w14:textId="0FA697A1" w:rsidR="00981CCE" w:rsidRPr="000B4C13" w:rsidRDefault="00981CCE" w:rsidP="0095628D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i/>
        </w:rPr>
      </w:pPr>
      <w:r w:rsidRPr="000B4C13">
        <w:rPr>
          <w:rFonts w:cstheme="minorHAnsi"/>
        </w:rPr>
        <w:t>……</w:t>
      </w:r>
    </w:p>
    <w:p w14:paraId="399CD941" w14:textId="77777777" w:rsidR="00C17197" w:rsidRPr="0095628D" w:rsidRDefault="00C17197" w:rsidP="00C17197">
      <w:pPr>
        <w:pStyle w:val="Akapitzlist"/>
        <w:numPr>
          <w:ilvl w:val="0"/>
          <w:numId w:val="2"/>
        </w:numPr>
        <w:spacing w:after="0" w:line="276" w:lineRule="auto"/>
        <w:rPr>
          <w:rFonts w:cstheme="minorHAnsi"/>
          <w:i/>
        </w:rPr>
      </w:pPr>
    </w:p>
    <w:p w14:paraId="5147737F" w14:textId="77777777" w:rsidR="00C17197" w:rsidRPr="000B4C13" w:rsidRDefault="00C17197" w:rsidP="00C17197">
      <w:pPr>
        <w:pStyle w:val="Textbody"/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i/>
          <w:color w:val="FF0000"/>
          <w:szCs w:val="22"/>
          <w:lang w:eastAsia="zh-CN" w:bidi="ar-SA"/>
        </w:rPr>
      </w:pPr>
      <w:r w:rsidRPr="000B4C13">
        <w:rPr>
          <w:rFonts w:asciiTheme="minorHAnsi" w:eastAsia="Times New Roman" w:hAnsiTheme="minorHAnsi" w:cstheme="minorHAnsi"/>
          <w:b/>
          <w:bCs/>
          <w:i/>
          <w:color w:val="FF0000"/>
          <w:szCs w:val="22"/>
          <w:lang w:eastAsia="zh-CN" w:bidi="ar-SA"/>
        </w:rPr>
        <w:t xml:space="preserve">dokument należy podpisać kwalifikowanym podpisem elektronicznym </w:t>
      </w:r>
    </w:p>
    <w:p w14:paraId="63FEAAD0" w14:textId="6F109531" w:rsidR="00C17197" w:rsidRPr="00363562" w:rsidRDefault="00C17197" w:rsidP="00363562">
      <w:pPr>
        <w:pStyle w:val="Textbody"/>
        <w:widowControl w:val="0"/>
        <w:spacing w:line="276" w:lineRule="auto"/>
        <w:jc w:val="center"/>
        <w:rPr>
          <w:rFonts w:asciiTheme="minorHAnsi" w:eastAsia="Times New Roman" w:hAnsiTheme="minorHAnsi" w:cstheme="minorHAnsi"/>
          <w:b/>
          <w:bCs/>
          <w:i/>
          <w:color w:val="FF0000"/>
          <w:szCs w:val="22"/>
          <w:lang w:eastAsia="zh-CN" w:bidi="ar-SA"/>
        </w:rPr>
      </w:pPr>
      <w:r w:rsidRPr="000B4C13">
        <w:rPr>
          <w:rFonts w:asciiTheme="minorHAnsi" w:eastAsia="Times New Roman" w:hAnsiTheme="minorHAnsi" w:cstheme="minorHAnsi"/>
          <w:b/>
          <w:bCs/>
          <w:i/>
          <w:color w:val="FF0000"/>
          <w:szCs w:val="22"/>
          <w:lang w:eastAsia="zh-CN" w:bidi="ar-SA"/>
        </w:rPr>
        <w:t>przez osobę lub osoby umocowane do złożenia podpisu w imieniu wykonawcy</w:t>
      </w:r>
    </w:p>
    <w:p w14:paraId="2B3F7B1E" w14:textId="5451DFAC" w:rsidR="00363562" w:rsidRPr="000B4C13" w:rsidRDefault="00363562" w:rsidP="00C74BA1">
      <w:pPr>
        <w:spacing w:after="0" w:line="276" w:lineRule="auto"/>
        <w:contextualSpacing/>
        <w:rPr>
          <w:rFonts w:cstheme="minorHAnsi"/>
          <w:color w:val="FF0000"/>
          <w:sz w:val="24"/>
          <w:szCs w:val="24"/>
        </w:rPr>
        <w:sectPr w:rsidR="00363562" w:rsidRPr="000B4C13" w:rsidSect="00705440">
          <w:footerReference w:type="default" r:id="rId8"/>
          <w:pgSz w:w="11906" w:h="16838"/>
          <w:pgMar w:top="1021" w:right="1021" w:bottom="1021" w:left="1021" w:header="680" w:footer="680" w:gutter="397"/>
          <w:cols w:space="708"/>
          <w:titlePg/>
          <w:docGrid w:linePitch="360"/>
        </w:sectPr>
      </w:pPr>
    </w:p>
    <w:p w14:paraId="513923D1" w14:textId="536E518A" w:rsidR="00363562" w:rsidRPr="00363562" w:rsidRDefault="00363562" w:rsidP="00363562">
      <w:pPr>
        <w:jc w:val="right"/>
        <w:rPr>
          <w:b/>
          <w:bCs/>
          <w:color w:val="FF0000"/>
        </w:rPr>
      </w:pPr>
      <w:bookmarkStart w:id="3" w:name="_Toc70667051"/>
      <w:bookmarkStart w:id="4" w:name="_Toc118352220"/>
      <w:bookmarkStart w:id="5" w:name="_Toc123590537"/>
      <w:bookmarkStart w:id="6" w:name="_Hlk127366888"/>
      <w:r w:rsidRPr="00363562">
        <w:rPr>
          <w:b/>
          <w:bCs/>
          <w:color w:val="FF0000"/>
        </w:rPr>
        <w:lastRenderedPageBreak/>
        <w:t xml:space="preserve">Załącznik nr 3 </w:t>
      </w:r>
      <w:r w:rsidRPr="00363562">
        <w:rPr>
          <w:rFonts w:cstheme="minorHAnsi"/>
          <w:b/>
          <w:bCs/>
          <w:color w:val="FF0000"/>
        </w:rPr>
        <w:t>do pisma z dnia 15.02.2023r</w:t>
      </w:r>
    </w:p>
    <w:p w14:paraId="0C76E5F6" w14:textId="102F3C37" w:rsidR="000052D9" w:rsidRPr="00363562" w:rsidRDefault="006D1BBC" w:rsidP="00363562">
      <w:pPr>
        <w:pStyle w:val="Nagwek3"/>
        <w:keepNext w:val="0"/>
        <w:keepLines w:val="0"/>
        <w:pBdr>
          <w:top w:val="single" w:sz="4" w:space="0" w:color="622423"/>
        </w:pBdr>
        <w:spacing w:before="0" w:line="276" w:lineRule="auto"/>
        <w:ind w:left="-142"/>
        <w:jc w:val="both"/>
        <w:rPr>
          <w:rFonts w:asciiTheme="minorHAnsi" w:hAnsiTheme="minorHAnsi" w:cstheme="minorHAnsi"/>
        </w:rPr>
      </w:pPr>
      <w:r w:rsidRPr="000B4C13">
        <w:rPr>
          <w:rFonts w:asciiTheme="minorHAnsi" w:hAnsiTheme="minorHAnsi" w:cstheme="minorHAnsi"/>
        </w:rPr>
        <w:t>Formularz</w:t>
      </w:r>
      <w:r w:rsidR="007B046A" w:rsidRPr="000B4C13">
        <w:rPr>
          <w:rFonts w:asciiTheme="minorHAnsi" w:hAnsiTheme="minorHAnsi" w:cstheme="minorHAnsi"/>
        </w:rPr>
        <w:t xml:space="preserve"> nr </w:t>
      </w:r>
      <w:r w:rsidR="00ED4C42" w:rsidRPr="000B4C13">
        <w:rPr>
          <w:rFonts w:asciiTheme="minorHAnsi" w:hAnsiTheme="minorHAnsi" w:cstheme="minorHAnsi"/>
        </w:rPr>
        <w:t>2</w:t>
      </w:r>
      <w:r w:rsidR="007B046A" w:rsidRPr="000B4C13">
        <w:rPr>
          <w:rFonts w:asciiTheme="minorHAnsi" w:hAnsiTheme="minorHAnsi" w:cstheme="minorHAnsi"/>
        </w:rPr>
        <w:t xml:space="preserve"> do </w:t>
      </w:r>
      <w:r w:rsidR="00460678" w:rsidRPr="000B4C13">
        <w:rPr>
          <w:rFonts w:asciiTheme="minorHAnsi" w:hAnsiTheme="minorHAnsi" w:cstheme="minorHAnsi"/>
        </w:rPr>
        <w:t xml:space="preserve">OPiW </w:t>
      </w:r>
      <w:r w:rsidR="00E47FED" w:rsidRPr="000B4C13">
        <w:rPr>
          <w:rFonts w:asciiTheme="minorHAnsi" w:hAnsiTheme="minorHAnsi" w:cstheme="minorHAnsi"/>
        </w:rPr>
        <w:t xml:space="preserve">– </w:t>
      </w:r>
      <w:r w:rsidR="00303738" w:rsidRPr="000B4C13">
        <w:rPr>
          <w:rFonts w:asciiTheme="minorHAnsi" w:hAnsiTheme="minorHAnsi" w:cstheme="minorHAnsi"/>
        </w:rPr>
        <w:t>JEDZ</w:t>
      </w:r>
      <w:bookmarkEnd w:id="3"/>
      <w:bookmarkEnd w:id="4"/>
      <w:bookmarkEnd w:id="5"/>
    </w:p>
    <w:p w14:paraId="5C35BC51" w14:textId="77777777" w:rsidR="00BF41C6" w:rsidRPr="000B4C13" w:rsidRDefault="00BF41C6" w:rsidP="00BF41C6">
      <w:pPr>
        <w:widowControl w:val="0"/>
        <w:autoSpaceDE w:val="0"/>
        <w:autoSpaceDN w:val="0"/>
        <w:adjustRightInd w:val="0"/>
        <w:spacing w:after="0" w:line="240" w:lineRule="auto"/>
        <w:ind w:right="45"/>
        <w:jc w:val="right"/>
        <w:rPr>
          <w:rFonts w:eastAsia="Times New Roman" w:cstheme="minorHAnsi"/>
          <w:b/>
          <w:lang w:eastAsia="pl-PL"/>
        </w:rPr>
      </w:pPr>
      <w:r w:rsidRPr="000B4C13">
        <w:rPr>
          <w:rFonts w:eastAsia="Times New Roman" w:cstheme="minorHAnsi"/>
          <w:b/>
          <w:lang w:eastAsia="pl-PL"/>
        </w:rPr>
        <w:t>INSTRUKCJA WYPEŁNIANIA JEDZ</w:t>
      </w:r>
    </w:p>
    <w:p w14:paraId="303711C3" w14:textId="77777777" w:rsidR="00BF41C6" w:rsidRPr="000B4C13" w:rsidRDefault="00BF41C6" w:rsidP="00BF41C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" w:cstheme="minorHAnsi"/>
          <w:b/>
          <w:bCs/>
          <w:lang w:eastAsia="pl-PL"/>
        </w:rPr>
      </w:pPr>
    </w:p>
    <w:p w14:paraId="4BB13317" w14:textId="1F0CBA48" w:rsidR="00BF41C6" w:rsidRPr="000B4C13" w:rsidRDefault="00BF41C6" w:rsidP="0095628D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 xml:space="preserve">Wykonawca do wniosku o dopuszczenie do udziału w postepowaniu dołącza oświadczenie </w:t>
      </w:r>
      <w:r w:rsidR="006D1BBC" w:rsidRPr="000B4C13">
        <w:rPr>
          <w:rFonts w:eastAsia="Times New Roman" w:cstheme="minorHAnsi"/>
          <w:lang w:eastAsia="pl-PL"/>
        </w:rPr>
        <w:t>o niepodleganiu wykluczeniu, spełnianiu warunków udziału w postępowaniu lub kryteriów selekcji, w zakresie wskazanym przez zamawiającego</w:t>
      </w:r>
      <w:r w:rsidRPr="000B4C13">
        <w:rPr>
          <w:rFonts w:eastAsia="Times New Roman" w:cstheme="minorHAnsi"/>
          <w:lang w:eastAsia="pl-PL"/>
        </w:rPr>
        <w:t>.</w:t>
      </w:r>
    </w:p>
    <w:p w14:paraId="6801DD9B" w14:textId="77777777" w:rsidR="00BF41C6" w:rsidRPr="000B4C13" w:rsidRDefault="00BF41C6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Oświadczenie, o którym mowa w ust. 1, składa się na formularzu jednolitego europejskiego dokumentu zamówienia, sporządzonym zgodnie ze wzorem standardowego formularza określonego w rozporządzeniu Wykonawczym Komisji (UE) 2016/7 z dnia 5 stycznia 2016 r. ustanawiającym standardowy formularz jednolitego europejskiego dokumentu zamówienia (Dz. Urz. UE L 3 z 06.01.2016, str. 16), zwanego dalej „jednolitym dokumentem" lub „JEDZ”.</w:t>
      </w:r>
    </w:p>
    <w:p w14:paraId="7F218E10" w14:textId="41AA5A9E" w:rsidR="006D1BBC" w:rsidRPr="000B4C13" w:rsidRDefault="006D1BBC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Oświadczenie, o którym mowa w ust. 1, stanowi dowód potwierdzający brak podstaw wykluczenia, spełnianie warunków udziału w postępowaniu lub kryteriów selekcji, odpowiednio na dzień składania wniosków o dopuszczenie do udziału w postępowaniu albo ofert, tymczasowo zastępujący wymagane przez zamawiającego podmiotowe środki dowodowe.</w:t>
      </w:r>
    </w:p>
    <w:p w14:paraId="3966B645" w14:textId="06CF5BA7" w:rsidR="006D1BBC" w:rsidRPr="000B4C13" w:rsidRDefault="006D1BBC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W przypadku wspólnego ubiegania się o zamówienie przez wykonawców, oświadczenie, o którym mowa w ust. 1,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56BA4465" w14:textId="1174BF32" w:rsidR="006D1BBC" w:rsidRPr="000B4C13" w:rsidRDefault="00BF41C6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Wykonawca, w przypadku polegania na zdolnościach lub sytuacji podmiotów udostępniających zasoby, przedstawia, wraz z oświadczeniem, o którym mowa w ust. 1, także oświadczenie podmiotu udostępniającego zasoby, potwierdzające brak podstaw wykluczenia tego podmiotu oraz odpowiednio spełnianie warunków udziału w postępowaniu</w:t>
      </w:r>
      <w:r w:rsidR="006D1BBC" w:rsidRPr="000B4C13">
        <w:rPr>
          <w:rFonts w:cstheme="minorHAnsi"/>
        </w:rPr>
        <w:t xml:space="preserve"> </w:t>
      </w:r>
      <w:r w:rsidR="006D1BBC" w:rsidRPr="000B4C13">
        <w:rPr>
          <w:rFonts w:eastAsia="Times New Roman" w:cstheme="minorHAnsi"/>
          <w:lang w:eastAsia="pl-PL"/>
        </w:rPr>
        <w:t>lub kryteriów selekcji</w:t>
      </w:r>
      <w:r w:rsidRPr="000B4C13">
        <w:rPr>
          <w:rFonts w:eastAsia="Times New Roman" w:cstheme="minorHAnsi"/>
          <w:lang w:eastAsia="pl-PL"/>
        </w:rPr>
        <w:t>, w zakresie, w jakim wykonawca powołuje się na jego zasoby.</w:t>
      </w:r>
    </w:p>
    <w:p w14:paraId="0E5FC8D0" w14:textId="77777777" w:rsidR="00BF41C6" w:rsidRPr="000B4C13" w:rsidRDefault="00BF41C6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Wykonawca może wykorzystać jednolity dokument złożony w odrębnym postępowaniu o udzielenie zamówienia, jeżeli potwierdzi, że informacje w nim zawarte pozostają prawidłowe.</w:t>
      </w:r>
    </w:p>
    <w:p w14:paraId="0BA78671" w14:textId="77777777" w:rsidR="00BF41C6" w:rsidRPr="000B4C13" w:rsidRDefault="00BF41C6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Wykonawcy zobowiązani są dołączyć do wniosku oświadczenie/nia na formularzu JEDZ, o którym mowa w ust. 2 pod rygorem nieważności, w formie elektronicznej. Do zachowania formy elektronicznej wystarcza złożenie JEDZ w postaci elektronicznej i opatrzenie go kwalifikowanym podpisem elektronicznym.</w:t>
      </w:r>
    </w:p>
    <w:p w14:paraId="34DD5D57" w14:textId="7EA92519" w:rsidR="00BF41C6" w:rsidRPr="003336EA" w:rsidRDefault="00BF41C6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eastAsia="Times New Roman" w:cstheme="minorHAnsi"/>
          <w:lang w:eastAsia="pl-PL"/>
        </w:rPr>
      </w:pPr>
      <w:r w:rsidRPr="003336EA">
        <w:rPr>
          <w:rFonts w:eastAsia="Times New Roman" w:cstheme="minorHAnsi"/>
          <w:lang w:eastAsia="pl-PL"/>
        </w:rPr>
        <w:t>W celu potwierdzenia, że wykonawca spełnia warunki udziału w postępowaniu określone przez Zamawiającego W OPiW  - Zamawiający wymaga, aby wykonawca w części IV JEDZ wypełnił tylko sekcję ALFA.</w:t>
      </w:r>
      <w:r w:rsidR="0095628D" w:rsidRPr="003336EA">
        <w:rPr>
          <w:rFonts w:eastAsia="Times New Roman" w:cstheme="minorHAnsi"/>
          <w:lang w:eastAsia="pl-PL"/>
        </w:rPr>
        <w:t xml:space="preserve"> </w:t>
      </w:r>
      <w:bookmarkStart w:id="7" w:name="_Hlk127360710"/>
      <w:r w:rsidR="0095628D" w:rsidRPr="003336EA">
        <w:rPr>
          <w:rFonts w:eastAsia="Times New Roman" w:cstheme="minorHAnsi"/>
          <w:b/>
          <w:bCs/>
          <w:lang w:eastAsia="pl-PL"/>
        </w:rPr>
        <w:t>Zamawiający w zakresie kryteriów selekcji wymaga od wykonawcy w Formularzu JEDZ zaznaczenia TAK, gdy wykonawca ubiega się o dodatkowe punkty, o których mowa w OPiW część  V. Selekcja albo NIE gdy wykonawca o te punkty się nie ubiega</w:t>
      </w:r>
      <w:r w:rsidR="0095628D" w:rsidRPr="003336EA">
        <w:rPr>
          <w:rFonts w:eastAsia="Times New Roman" w:cstheme="minorHAnsi"/>
          <w:lang w:eastAsia="pl-PL"/>
        </w:rPr>
        <w:t>.</w:t>
      </w:r>
      <w:bookmarkEnd w:id="7"/>
    </w:p>
    <w:p w14:paraId="2B52A69A" w14:textId="77777777" w:rsidR="00BF41C6" w:rsidRPr="000B4C13" w:rsidRDefault="00BF41C6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u w:val="single"/>
          <w:lang w:eastAsia="pl-PL"/>
        </w:rPr>
      </w:pPr>
      <w:r w:rsidRPr="000B4C13">
        <w:rPr>
          <w:rFonts w:eastAsia="Times New Roman" w:cstheme="minorHAnsi"/>
          <w:lang w:eastAsia="pl-PL"/>
        </w:rPr>
        <w:t xml:space="preserve">W przypadku gdy wykonawcy  należąc do tej samej grupy kapitałowej w rozumieniu ustawy z dni a 16 lutego 2007 r. o ochronie konkurencji i konsumentów złożyli odrębne wnioski, </w:t>
      </w:r>
      <w:r w:rsidRPr="000B4C13">
        <w:rPr>
          <w:rFonts w:eastAsia="Times New Roman" w:cstheme="minorHAnsi"/>
          <w:u w:val="single"/>
          <w:lang w:eastAsia="pl-PL"/>
        </w:rPr>
        <w:t>są obowiązani dodatkowo składając JEDZ-e wykazać, że przygotowali te wnioski niezależnie od siebie.</w:t>
      </w:r>
    </w:p>
    <w:p w14:paraId="1CCE2D2D" w14:textId="77777777" w:rsidR="00BF41C6" w:rsidRPr="000B4C13" w:rsidRDefault="00BF41C6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bCs/>
          <w:lang w:eastAsia="pl-PL"/>
        </w:rPr>
        <w:t xml:space="preserve">Zamawiający </w:t>
      </w:r>
      <w:r w:rsidRPr="000B4C13">
        <w:rPr>
          <w:rFonts w:eastAsia="Times New Roman" w:cstheme="minorHAnsi"/>
          <w:lang w:eastAsia="pl-PL"/>
        </w:rPr>
        <w:t>nie żąda od wykonawcy, który zamierza powierzyć wykonanie części zamówienia podwykonawcom, złożenia JEDZ-a dotyczącego podwykonawcy, który nie jest podmiotem na zasoby którego powołuje się wykonawca.</w:t>
      </w:r>
    </w:p>
    <w:p w14:paraId="2CA7D8E9" w14:textId="77777777" w:rsidR="00BF41C6" w:rsidRPr="000B4C13" w:rsidRDefault="00BF41C6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ind w:left="357" w:hanging="499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Pod adresem: https://espd.uzp.gov.pl/ dostępne jest elektroniczne narzędzie przygotowane przez Urząd Zamówień Publicznych w oparciu o narzędzie opracowane przez Komisję Europejską , które może być wykorzystane do realizacji obowiązku przygotowania JEDZ.</w:t>
      </w:r>
    </w:p>
    <w:p w14:paraId="0A9C867F" w14:textId="498678B3" w:rsidR="001D591C" w:rsidRPr="000B4C13" w:rsidRDefault="00BF41C6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ind w:left="357" w:hanging="499"/>
        <w:textAlignment w:val="baseline"/>
        <w:rPr>
          <w:rStyle w:val="Hipercze"/>
          <w:rFonts w:eastAsia="Times New Roman" w:cstheme="minorHAnsi"/>
          <w:color w:val="auto"/>
          <w:u w:val="none"/>
          <w:lang w:eastAsia="pl-PL"/>
        </w:rPr>
      </w:pPr>
      <w:r w:rsidRPr="000B4C13">
        <w:rPr>
          <w:rFonts w:eastAsia="Times New Roman" w:cstheme="minorHAnsi"/>
          <w:lang w:eastAsia="pl-PL"/>
        </w:rPr>
        <w:t>Instrukcja wypełniania JEDZ opracowana przez UZP dostępna, mająca zastosowanie w niniejszym postępowaniu o udzielenie zamówienia:</w:t>
      </w:r>
      <w:r w:rsidRPr="000B4C13">
        <w:rPr>
          <w:rFonts w:eastAsia="Times New Roman" w:cstheme="minorHAnsi"/>
          <w:lang w:eastAsia="pl-PL"/>
        </w:rPr>
        <w:br/>
      </w:r>
      <w:hyperlink r:id="rId9" w:history="1">
        <w:r w:rsidR="001D591C" w:rsidRPr="000B4C13">
          <w:rPr>
            <w:rStyle w:val="Hipercze"/>
            <w:rFonts w:eastAsia="Times New Roman" w:cstheme="minorHAnsi"/>
            <w:lang w:eastAsia="pl-PL"/>
          </w:rPr>
          <w:t>https://www.uzp.gov.pl/__data/assets/pdf_file/0026/45557/Jednolity-Europejski-Dokument-Zamowienia-instrukcja-2021.01.20.pdf</w:t>
        </w:r>
      </w:hyperlink>
    </w:p>
    <w:p w14:paraId="46532597" w14:textId="7DCF106F" w:rsidR="00392B2A" w:rsidRPr="000B4C13" w:rsidRDefault="00392B2A" w:rsidP="0095628D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bookmarkStart w:id="8" w:name="_Hlk127360365"/>
      <w:r w:rsidRPr="000B4C13">
        <w:rPr>
          <w:rFonts w:eastAsia="Times New Roman" w:cstheme="minorHAnsi"/>
          <w:lang w:eastAsia="pl-PL"/>
        </w:rPr>
        <w:t>Formularz JEDZ udostępniony do wypełnienia dostępny jest na stronie postępowania na portalu E-zamówienia</w:t>
      </w:r>
      <w:r w:rsidR="000A07F9">
        <w:rPr>
          <w:rFonts w:eastAsia="Times New Roman" w:cstheme="minorHAnsi"/>
          <w:lang w:eastAsia="pl-PL"/>
        </w:rPr>
        <w:t xml:space="preserve"> w następującej formie</w:t>
      </w:r>
      <w:bookmarkEnd w:id="8"/>
      <w:r w:rsidR="000A07F9">
        <w:rPr>
          <w:rFonts w:eastAsia="Times New Roman" w:cstheme="minorHAnsi"/>
          <w:lang w:eastAsia="pl-PL"/>
        </w:rPr>
        <w:t>:</w:t>
      </w:r>
    </w:p>
    <w:p w14:paraId="725FCAAF" w14:textId="29B6F45D" w:rsidR="000A07F9" w:rsidRDefault="000A07F9" w:rsidP="0095628D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  <w:r w:rsidRPr="000A07F9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2E1D18A0" wp14:editId="62A687DC">
            <wp:extent cx="5448300" cy="7896727"/>
            <wp:effectExtent l="152400" t="152400" r="361950" b="3714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51564" cy="7901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7BEF6D" w14:textId="7F6312B5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16D19E0C" w14:textId="41A9EBEF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 w:rsidRPr="000A07F9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2ECD0611" wp14:editId="00799C65">
            <wp:extent cx="5721853" cy="7937500"/>
            <wp:effectExtent l="152400" t="152400" r="355600" b="36830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5979" cy="79432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F56ECAC" w14:textId="4F95CA99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408A3230" w14:textId="3B83CF36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 w:rsidRPr="000A07F9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4AB124AE" wp14:editId="7974B046">
            <wp:extent cx="5626100" cy="7892168"/>
            <wp:effectExtent l="152400" t="152400" r="355600" b="35687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31034" cy="78990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6AE1BE" w14:textId="09F2CB6A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42724A7E" w14:textId="48B5EDE8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 w:rsidRPr="000A07F9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4C1E8982" wp14:editId="64DF83F5">
            <wp:extent cx="5756198" cy="8102600"/>
            <wp:effectExtent l="152400" t="152400" r="359410" b="35560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909" cy="81078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74C596" w14:textId="48CCB8F9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</w:p>
    <w:p w14:paraId="70E10C1C" w14:textId="40CB1501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 w:rsidRPr="000A07F9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49F1940D" wp14:editId="047C8188">
            <wp:extent cx="5761818" cy="8191500"/>
            <wp:effectExtent l="152400" t="152400" r="353695" b="361950"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&#10;&#10;Opis wygenerowany automatyczni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5890" cy="819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EDA64C" w14:textId="79119184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</w:p>
    <w:p w14:paraId="320861FA" w14:textId="6814A6DD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 w:rsidRPr="000A07F9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342DBA88" wp14:editId="58877A61">
            <wp:extent cx="5960868" cy="7757160"/>
            <wp:effectExtent l="152400" t="152400" r="363855" b="358140"/>
            <wp:docPr id="6" name="Obraz 6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&#10;&#10;Opis wygenerowany automatycznie"/>
                    <pic:cNvPicPr/>
                  </pic:nvPicPr>
                  <pic:blipFill rotWithShape="1">
                    <a:blip r:embed="rId15"/>
                    <a:srcRect t="7999"/>
                    <a:stretch/>
                  </pic:blipFill>
                  <pic:spPr bwMode="auto">
                    <a:xfrm>
                      <a:off x="0" y="0"/>
                      <a:ext cx="5970214" cy="7769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674C" w14:textId="234B750D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 w:rsidRPr="000A07F9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20D636C9" wp14:editId="320F1324">
            <wp:extent cx="5780652" cy="8429625"/>
            <wp:effectExtent l="152400" t="152400" r="353695" b="352425"/>
            <wp:docPr id="7" name="Obraz 7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&#10;&#10;Opis wygenerowany automatyczni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89372" cy="8442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680D24" w14:textId="5F050951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 w:rsidRPr="000A07F9">
        <w:rPr>
          <w:rFonts w:eastAsia="Times New Roman" w:cstheme="minorHAnsi"/>
          <w:noProof/>
          <w:lang w:eastAsia="pl-PL"/>
        </w:rPr>
        <w:lastRenderedPageBreak/>
        <w:drawing>
          <wp:inline distT="0" distB="0" distL="0" distR="0" wp14:anchorId="5F434D5A" wp14:editId="54719BA4">
            <wp:extent cx="5661392" cy="7943850"/>
            <wp:effectExtent l="152400" t="152400" r="358775" b="361950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&#10;&#10;Opis wygenerowany automatyczni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72577" cy="7959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D3FE18" w14:textId="4EC7BA5B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</w:p>
    <w:p w14:paraId="5F451484" w14:textId="77777777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</w:p>
    <w:p w14:paraId="20D5AE96" w14:textId="77777777" w:rsidR="000A07F9" w:rsidRDefault="000A07F9">
      <w:pPr>
        <w:spacing w:after="20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0DAE1EB3" w14:textId="480FCA6E" w:rsidR="00392B2A" w:rsidRPr="000B4C13" w:rsidRDefault="00392B2A" w:rsidP="00392B2A">
      <w:pPr>
        <w:numPr>
          <w:ilvl w:val="0"/>
          <w:numId w:val="9"/>
        </w:numPr>
        <w:tabs>
          <w:tab w:val="left" w:pos="0"/>
          <w:tab w:val="left" w:pos="5100"/>
        </w:tabs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lastRenderedPageBreak/>
        <w:t>Poniżej załączamy STANDARDOWY FORMULARZ JEDNOLITEGO EUROPEJSKIEGO DOKUMENTU ZAMÓWIENIA:</w:t>
      </w:r>
    </w:p>
    <w:p w14:paraId="5D61C7FB" w14:textId="77777777" w:rsidR="001D591C" w:rsidRPr="000B4C13" w:rsidRDefault="001D591C" w:rsidP="001D591C">
      <w:pPr>
        <w:pStyle w:val="Annexetitre"/>
        <w:rPr>
          <w:rFonts w:asciiTheme="minorHAnsi" w:hAnsiTheme="minorHAnsi" w:cstheme="minorHAnsi"/>
          <w:caps/>
          <w:sz w:val="20"/>
          <w:szCs w:val="20"/>
          <w:u w:val="none"/>
        </w:rPr>
      </w:pPr>
      <w:r w:rsidRPr="000B4C13">
        <w:rPr>
          <w:rFonts w:asciiTheme="minorHAnsi" w:hAnsiTheme="minorHAnsi" w:cstheme="minorHAnsi"/>
          <w:caps/>
          <w:sz w:val="20"/>
          <w:szCs w:val="20"/>
          <w:u w:val="none"/>
        </w:rPr>
        <w:t>Standardowy formularz jednolitego europejskiego dokumentu zamówienia</w:t>
      </w:r>
    </w:p>
    <w:p w14:paraId="0B41C014" w14:textId="77777777" w:rsidR="001D591C" w:rsidRPr="000B4C13" w:rsidRDefault="001D591C" w:rsidP="001D591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t>Część I: Informacje dotyczące postępowania o udzielenie zamówienia oraz instytucji zamawiającej lub podmiotu zamawiającego</w:t>
      </w:r>
    </w:p>
    <w:p w14:paraId="74727536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sz w:val="20"/>
          <w:szCs w:val="20"/>
        </w:rPr>
      </w:pPr>
      <w:r w:rsidRPr="000B4C13">
        <w:rPr>
          <w:rFonts w:cstheme="minorHAnsi"/>
          <w:w w:val="0"/>
          <w:sz w:val="20"/>
          <w:szCs w:val="20"/>
        </w:rPr>
        <w:t xml:space="preserve"> </w:t>
      </w:r>
      <w:r w:rsidRPr="000B4C13">
        <w:rPr>
          <w:rFonts w:cstheme="minorHAns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B4C13">
        <w:rPr>
          <w:rStyle w:val="Odwoanieprzypisudolnego"/>
          <w:rFonts w:cstheme="minorHAnsi"/>
          <w:b/>
          <w:i/>
          <w:w w:val="0"/>
        </w:rPr>
        <w:footnoteReference w:id="3"/>
      </w:r>
      <w:r w:rsidRPr="000B4C13">
        <w:rPr>
          <w:rFonts w:cstheme="minorHAnsi"/>
          <w:b/>
          <w:i/>
          <w:w w:val="0"/>
          <w:sz w:val="20"/>
          <w:szCs w:val="20"/>
        </w:rPr>
        <w:t>.</w:t>
      </w:r>
      <w:r w:rsidRPr="000B4C13">
        <w:rPr>
          <w:rFonts w:cstheme="minorHAnsi"/>
          <w:b/>
          <w:w w:val="0"/>
          <w:sz w:val="20"/>
          <w:szCs w:val="20"/>
        </w:rPr>
        <w:t xml:space="preserve"> </w:t>
      </w:r>
      <w:r w:rsidRPr="000B4C13">
        <w:rPr>
          <w:rFonts w:cstheme="minorHAnsi"/>
          <w:b/>
          <w:sz w:val="20"/>
          <w:szCs w:val="20"/>
        </w:rPr>
        <w:t>Adres publikacyjny stosownego ogłoszenia</w:t>
      </w:r>
      <w:r w:rsidRPr="000B4C13">
        <w:rPr>
          <w:rStyle w:val="Odwoanieprzypisudolnego"/>
          <w:rFonts w:cstheme="minorHAnsi"/>
          <w:b/>
          <w:i/>
        </w:rPr>
        <w:footnoteReference w:id="4"/>
      </w:r>
      <w:r w:rsidRPr="000B4C13">
        <w:rPr>
          <w:rFonts w:cstheme="minorHAnsi"/>
          <w:b/>
          <w:sz w:val="20"/>
          <w:szCs w:val="20"/>
        </w:rPr>
        <w:t xml:space="preserve"> w Dzienniku Urzędowym Unii Europejskiej:</w:t>
      </w:r>
    </w:p>
    <w:p w14:paraId="6607906D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sz w:val="20"/>
          <w:szCs w:val="20"/>
        </w:rPr>
      </w:pPr>
      <w:r w:rsidRPr="000B4C13">
        <w:rPr>
          <w:rFonts w:cstheme="minorHAnsi"/>
          <w:b/>
          <w:sz w:val="20"/>
          <w:szCs w:val="20"/>
        </w:rPr>
        <w:t xml:space="preserve">Dz.U. UE S numer [], data [], strona [], </w:t>
      </w:r>
    </w:p>
    <w:p w14:paraId="4B3C9085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sz w:val="20"/>
          <w:szCs w:val="20"/>
        </w:rPr>
      </w:pPr>
      <w:r w:rsidRPr="000B4C13">
        <w:rPr>
          <w:rFonts w:cstheme="minorHAnsi"/>
          <w:b/>
          <w:sz w:val="20"/>
          <w:szCs w:val="20"/>
        </w:rPr>
        <w:t>Numer ogłoszenia w Dz.U. S: [ ][ ][ ][ ]/S [ ][ ][ ]–[ ][ ][ ][ ][ ][ ][ ]</w:t>
      </w:r>
    </w:p>
    <w:p w14:paraId="6D811FDF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0DB09AE3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sz w:val="20"/>
          <w:szCs w:val="20"/>
        </w:rPr>
      </w:pPr>
      <w:r w:rsidRPr="000B4C13">
        <w:rPr>
          <w:rFonts w:cstheme="minorHAns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B32A718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t>Informacje na temat postępowania o udzielenie zamówienia</w:t>
      </w:r>
    </w:p>
    <w:p w14:paraId="71411922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39D3EB4D" w14:textId="77777777" w:rsidTr="001D591C">
        <w:trPr>
          <w:trHeight w:val="349"/>
        </w:trPr>
        <w:tc>
          <w:tcPr>
            <w:tcW w:w="4644" w:type="dxa"/>
            <w:shd w:val="clear" w:color="auto" w:fill="auto"/>
          </w:tcPr>
          <w:p w14:paraId="696E3040" w14:textId="77777777" w:rsidR="001D591C" w:rsidRPr="000B4C13" w:rsidRDefault="001D591C" w:rsidP="00AA0FC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Tożsamość zamawiającego</w:t>
            </w:r>
            <w:r w:rsidRPr="000B4C13">
              <w:rPr>
                <w:rStyle w:val="Odwoanieprzypisudolnego"/>
                <w:rFonts w:cstheme="minorHAnsi"/>
                <w:b/>
                <w:i/>
              </w:rPr>
              <w:footnoteReference w:id="5"/>
            </w:r>
          </w:p>
        </w:tc>
        <w:tc>
          <w:tcPr>
            <w:tcW w:w="4990" w:type="dxa"/>
            <w:shd w:val="clear" w:color="auto" w:fill="auto"/>
          </w:tcPr>
          <w:p w14:paraId="433DEDAD" w14:textId="77777777" w:rsidR="001D591C" w:rsidRPr="000B4C13" w:rsidRDefault="001D591C" w:rsidP="00AA0FC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1B56A978" w14:textId="77777777" w:rsidTr="001D591C">
        <w:trPr>
          <w:trHeight w:val="349"/>
        </w:trPr>
        <w:tc>
          <w:tcPr>
            <w:tcW w:w="4644" w:type="dxa"/>
            <w:shd w:val="clear" w:color="auto" w:fill="auto"/>
          </w:tcPr>
          <w:p w14:paraId="11F6C091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Nazwa: </w:t>
            </w:r>
          </w:p>
        </w:tc>
        <w:tc>
          <w:tcPr>
            <w:tcW w:w="4990" w:type="dxa"/>
            <w:shd w:val="clear" w:color="auto" w:fill="auto"/>
          </w:tcPr>
          <w:p w14:paraId="42463B1D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   ]</w:t>
            </w:r>
          </w:p>
        </w:tc>
      </w:tr>
      <w:tr w:rsidR="001D591C" w:rsidRPr="000B4C13" w14:paraId="7343385F" w14:textId="77777777" w:rsidTr="001D591C">
        <w:trPr>
          <w:trHeight w:val="485"/>
        </w:trPr>
        <w:tc>
          <w:tcPr>
            <w:tcW w:w="4644" w:type="dxa"/>
            <w:shd w:val="clear" w:color="auto" w:fill="auto"/>
          </w:tcPr>
          <w:p w14:paraId="66B02394" w14:textId="77777777" w:rsidR="001D591C" w:rsidRPr="000B4C13" w:rsidRDefault="001D591C" w:rsidP="00AA0FC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B4C13">
              <w:rPr>
                <w:rFonts w:cstheme="minorHAns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990" w:type="dxa"/>
            <w:shd w:val="clear" w:color="auto" w:fill="auto"/>
          </w:tcPr>
          <w:p w14:paraId="0E51CD72" w14:textId="77777777" w:rsidR="001D591C" w:rsidRPr="000B4C13" w:rsidRDefault="001D591C" w:rsidP="00AA0FC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0B4C13">
              <w:rPr>
                <w:rFonts w:cstheme="minorHAnsi"/>
                <w:b/>
                <w:i/>
                <w:sz w:val="20"/>
                <w:szCs w:val="20"/>
              </w:rPr>
              <w:t>Odpowiedź:</w:t>
            </w:r>
          </w:p>
        </w:tc>
      </w:tr>
      <w:tr w:rsidR="001D591C" w:rsidRPr="000B4C13" w14:paraId="7E0ABB3E" w14:textId="77777777" w:rsidTr="001D591C">
        <w:trPr>
          <w:trHeight w:val="484"/>
        </w:trPr>
        <w:tc>
          <w:tcPr>
            <w:tcW w:w="4644" w:type="dxa"/>
            <w:shd w:val="clear" w:color="auto" w:fill="auto"/>
          </w:tcPr>
          <w:p w14:paraId="74D689E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Tytuł lub krótki opis udzielanego zamówienia</w:t>
            </w:r>
            <w:r w:rsidRPr="000B4C13">
              <w:rPr>
                <w:rStyle w:val="Odwoanieprzypisudolnego"/>
                <w:rFonts w:cstheme="minorHAnsi"/>
              </w:rPr>
              <w:footnoteReference w:id="6"/>
            </w:r>
            <w:r w:rsidRPr="000B4C1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14:paraId="657614D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   ]</w:t>
            </w:r>
          </w:p>
        </w:tc>
      </w:tr>
      <w:tr w:rsidR="001D591C" w:rsidRPr="000B4C13" w14:paraId="79094B48" w14:textId="77777777" w:rsidTr="001D591C">
        <w:trPr>
          <w:trHeight w:val="484"/>
        </w:trPr>
        <w:tc>
          <w:tcPr>
            <w:tcW w:w="4644" w:type="dxa"/>
            <w:shd w:val="clear" w:color="auto" w:fill="auto"/>
          </w:tcPr>
          <w:p w14:paraId="7CBE47B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Numer referencyjny nadany sprawie przez instytucję zamawiającą lub podmiot zamawiający (</w:t>
            </w:r>
            <w:r w:rsidRPr="000B4C13">
              <w:rPr>
                <w:rFonts w:cstheme="minorHAnsi"/>
                <w:i/>
                <w:sz w:val="20"/>
                <w:szCs w:val="20"/>
              </w:rPr>
              <w:t>jeżeli dotyczy</w:t>
            </w:r>
            <w:r w:rsidRPr="000B4C13">
              <w:rPr>
                <w:rFonts w:cstheme="minorHAnsi"/>
                <w:sz w:val="20"/>
                <w:szCs w:val="20"/>
              </w:rPr>
              <w:t>)</w:t>
            </w:r>
            <w:r w:rsidRPr="000B4C13">
              <w:rPr>
                <w:rStyle w:val="Odwoanieprzypisudolnego"/>
                <w:rFonts w:cstheme="minorHAnsi"/>
              </w:rPr>
              <w:footnoteReference w:id="7"/>
            </w:r>
            <w:r w:rsidRPr="000B4C1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14:paraId="2AD2EE3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   ]</w:t>
            </w:r>
          </w:p>
        </w:tc>
      </w:tr>
    </w:tbl>
    <w:p w14:paraId="7499F5CD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cstheme="minorHAnsi"/>
          <w:sz w:val="20"/>
          <w:szCs w:val="20"/>
        </w:rPr>
      </w:pPr>
      <w:r w:rsidRPr="000B4C13">
        <w:rPr>
          <w:rFonts w:cstheme="minorHAnsi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0B4C13">
        <w:rPr>
          <w:rFonts w:cstheme="minorHAnsi"/>
          <w:b/>
          <w:i/>
          <w:sz w:val="20"/>
          <w:szCs w:val="20"/>
        </w:rPr>
        <w:t>.</w:t>
      </w:r>
    </w:p>
    <w:p w14:paraId="5177A1FF" w14:textId="77777777" w:rsidR="001D591C" w:rsidRPr="000B4C13" w:rsidRDefault="001D591C" w:rsidP="001D591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lastRenderedPageBreak/>
        <w:t>Część II: Informacje dotyczące wykonawcy</w:t>
      </w:r>
    </w:p>
    <w:p w14:paraId="758E9C75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t>A: Informacje na temat wykonawcy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67AFB75A" w14:textId="77777777" w:rsidTr="001D591C">
        <w:tc>
          <w:tcPr>
            <w:tcW w:w="4644" w:type="dxa"/>
            <w:shd w:val="clear" w:color="auto" w:fill="auto"/>
          </w:tcPr>
          <w:p w14:paraId="7B153920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Identyfikacja:</w:t>
            </w:r>
          </w:p>
        </w:tc>
        <w:tc>
          <w:tcPr>
            <w:tcW w:w="4990" w:type="dxa"/>
            <w:shd w:val="clear" w:color="auto" w:fill="auto"/>
          </w:tcPr>
          <w:p w14:paraId="783D6DF1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591E80E2" w14:textId="77777777" w:rsidTr="001D591C">
        <w:tc>
          <w:tcPr>
            <w:tcW w:w="4644" w:type="dxa"/>
            <w:shd w:val="clear" w:color="auto" w:fill="auto"/>
          </w:tcPr>
          <w:p w14:paraId="5B19DAD3" w14:textId="77777777" w:rsidR="001D591C" w:rsidRPr="000B4C13" w:rsidRDefault="001D591C" w:rsidP="00AA0FC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Nazwa:</w:t>
            </w:r>
          </w:p>
        </w:tc>
        <w:tc>
          <w:tcPr>
            <w:tcW w:w="4990" w:type="dxa"/>
            <w:shd w:val="clear" w:color="auto" w:fill="auto"/>
          </w:tcPr>
          <w:p w14:paraId="09ECB669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  <w:tr w:rsidR="001D591C" w:rsidRPr="000B4C13" w14:paraId="5F41DF68" w14:textId="77777777" w:rsidTr="001D591C">
        <w:trPr>
          <w:trHeight w:val="1372"/>
        </w:trPr>
        <w:tc>
          <w:tcPr>
            <w:tcW w:w="4644" w:type="dxa"/>
            <w:shd w:val="clear" w:color="auto" w:fill="auto"/>
          </w:tcPr>
          <w:p w14:paraId="0243346C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Numer VAT, jeżeli dotyczy:</w:t>
            </w:r>
          </w:p>
          <w:p w14:paraId="673ED04D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90" w:type="dxa"/>
            <w:shd w:val="clear" w:color="auto" w:fill="auto"/>
          </w:tcPr>
          <w:p w14:paraId="6FC9F53C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  <w:p w14:paraId="31D1F8C8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  <w:tr w:rsidR="001D591C" w:rsidRPr="000B4C13" w14:paraId="0438AA26" w14:textId="77777777" w:rsidTr="001D591C">
        <w:tc>
          <w:tcPr>
            <w:tcW w:w="4644" w:type="dxa"/>
            <w:shd w:val="clear" w:color="auto" w:fill="auto"/>
          </w:tcPr>
          <w:p w14:paraId="7D246EF2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Adres pocztowy: </w:t>
            </w:r>
          </w:p>
        </w:tc>
        <w:tc>
          <w:tcPr>
            <w:tcW w:w="4990" w:type="dxa"/>
            <w:shd w:val="clear" w:color="auto" w:fill="auto"/>
          </w:tcPr>
          <w:p w14:paraId="79C135C4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05752310" w14:textId="77777777" w:rsidTr="001D591C">
        <w:trPr>
          <w:trHeight w:val="2002"/>
        </w:trPr>
        <w:tc>
          <w:tcPr>
            <w:tcW w:w="4644" w:type="dxa"/>
            <w:shd w:val="clear" w:color="auto" w:fill="auto"/>
          </w:tcPr>
          <w:p w14:paraId="0CE436B8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Osoba lub osoby wyznaczone do kontaktów</w:t>
            </w:r>
            <w:r w:rsidRPr="000B4C13">
              <w:rPr>
                <w:rStyle w:val="Odwoanieprzypisudolnego"/>
                <w:rFonts w:asciiTheme="minorHAnsi" w:hAnsiTheme="minorHAnsi" w:cstheme="minorHAnsi"/>
              </w:rPr>
              <w:footnoteReference w:id="8"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A13EC30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</w:p>
          <w:p w14:paraId="5958C1E1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  <w:p w14:paraId="3D12C9C7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Adres internetowy (adres www) (</w:t>
            </w:r>
            <w:r w:rsidRPr="000B4C13">
              <w:rPr>
                <w:rFonts w:asciiTheme="minorHAnsi" w:hAnsiTheme="minorHAnsi" w:cstheme="minorHAnsi"/>
                <w:i/>
                <w:sz w:val="20"/>
                <w:szCs w:val="20"/>
              </w:rPr>
              <w:t>jeżeli dotyczy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4990" w:type="dxa"/>
            <w:shd w:val="clear" w:color="auto" w:fill="auto"/>
          </w:tcPr>
          <w:p w14:paraId="14D3A67F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16A70964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211FFE19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  <w:p w14:paraId="6363C478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43454830" w14:textId="77777777" w:rsidTr="001D591C">
        <w:tc>
          <w:tcPr>
            <w:tcW w:w="4644" w:type="dxa"/>
            <w:shd w:val="clear" w:color="auto" w:fill="auto"/>
          </w:tcPr>
          <w:p w14:paraId="79CECCC3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Informacje ogólne:</w:t>
            </w:r>
          </w:p>
        </w:tc>
        <w:tc>
          <w:tcPr>
            <w:tcW w:w="4990" w:type="dxa"/>
            <w:shd w:val="clear" w:color="auto" w:fill="auto"/>
          </w:tcPr>
          <w:p w14:paraId="0D925EA3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179B291E" w14:textId="77777777" w:rsidTr="001D591C">
        <w:tc>
          <w:tcPr>
            <w:tcW w:w="4644" w:type="dxa"/>
            <w:shd w:val="clear" w:color="auto" w:fill="auto"/>
          </w:tcPr>
          <w:p w14:paraId="53EF4363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Czy wykonawca jest mikroprzedsiębiorstwem bądź małym lub średnim przedsiębiorstwem</w:t>
            </w:r>
            <w:r w:rsidRPr="000B4C13">
              <w:rPr>
                <w:rStyle w:val="Odwoanieprzypisudolnego"/>
                <w:rFonts w:asciiTheme="minorHAnsi" w:hAnsiTheme="minorHAnsi" w:cstheme="minorHAnsi"/>
              </w:rPr>
              <w:footnoteReference w:id="9"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990" w:type="dxa"/>
            <w:shd w:val="clear" w:color="auto" w:fill="auto"/>
          </w:tcPr>
          <w:p w14:paraId="1CF900AA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1D591C" w:rsidRPr="000B4C13" w14:paraId="6A9AC29E" w14:textId="77777777" w:rsidTr="001D591C">
        <w:tc>
          <w:tcPr>
            <w:tcW w:w="4644" w:type="dxa"/>
            <w:shd w:val="clear" w:color="auto" w:fill="auto"/>
          </w:tcPr>
          <w:p w14:paraId="36850F95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0B4C13">
              <w:rPr>
                <w:rStyle w:val="Odwoanieprzypisudolnego"/>
                <w:rFonts w:asciiTheme="minorHAnsi" w:hAnsiTheme="minorHAnsi" w:cstheme="minorHAnsi"/>
                <w:b/>
                <w:u w:val="single"/>
              </w:rPr>
              <w:footnoteReference w:id="10"/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czy wykonawca jest zakładem pracy chronionej, „przedsiębiorstwem społecznym”</w:t>
            </w:r>
            <w:r w:rsidRPr="000B4C13">
              <w:rPr>
                <w:rStyle w:val="Odwoanieprzypisudolnego"/>
                <w:rFonts w:asciiTheme="minorHAnsi" w:hAnsiTheme="minorHAnsi" w:cstheme="minorHAnsi"/>
              </w:rPr>
              <w:footnoteReference w:id="11"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Jeżeli tak,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jaki jest odpowiedni odsetek pracowników niepełnosprawnych lub defaworyzowanych?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990" w:type="dxa"/>
            <w:shd w:val="clear" w:color="auto" w:fill="auto"/>
          </w:tcPr>
          <w:p w14:paraId="29B39D00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[…]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[….]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1D591C" w:rsidRPr="000B4C13" w14:paraId="6D71EA9B" w14:textId="77777777" w:rsidTr="001D591C">
        <w:tc>
          <w:tcPr>
            <w:tcW w:w="4644" w:type="dxa"/>
            <w:shd w:val="clear" w:color="auto" w:fill="auto"/>
          </w:tcPr>
          <w:p w14:paraId="4E291B63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90" w:type="dxa"/>
            <w:shd w:val="clear" w:color="auto" w:fill="auto"/>
          </w:tcPr>
          <w:p w14:paraId="1A0C85B3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[] Tak [] Nie [] Nie dotyczy</w:t>
            </w:r>
          </w:p>
        </w:tc>
      </w:tr>
      <w:tr w:rsidR="001D591C" w:rsidRPr="000B4C13" w14:paraId="6C4B2C49" w14:textId="77777777" w:rsidTr="001D591C">
        <w:tc>
          <w:tcPr>
            <w:tcW w:w="4644" w:type="dxa"/>
            <w:shd w:val="clear" w:color="auto" w:fill="auto"/>
          </w:tcPr>
          <w:p w14:paraId="4642408F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Jeżeli tak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6B3785A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1CFCB2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B4C13">
              <w:rPr>
                <w:rStyle w:val="Odwoanieprzypisudolnego"/>
                <w:rFonts w:asciiTheme="minorHAnsi" w:hAnsiTheme="minorHAnsi" w:cstheme="minorHAnsi"/>
              </w:rPr>
              <w:footnoteReference w:id="12"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Jeżeli nie: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0B4C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990" w:type="dxa"/>
            <w:shd w:val="clear" w:color="auto" w:fill="auto"/>
          </w:tcPr>
          <w:p w14:paraId="19171700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25DA28C7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a) 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D5B2299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b) (adres internetowy, wydający urząd lub organ, dokładne dane referencyjne dokumentacji):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c) 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d) [] Tak [] Nie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e) [] Tak [] Nie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[……][……][……][……]</w:t>
            </w:r>
          </w:p>
        </w:tc>
      </w:tr>
      <w:tr w:rsidR="001D591C" w:rsidRPr="000B4C13" w14:paraId="20018FFC" w14:textId="77777777" w:rsidTr="001D591C">
        <w:tc>
          <w:tcPr>
            <w:tcW w:w="4644" w:type="dxa"/>
            <w:shd w:val="clear" w:color="auto" w:fill="auto"/>
          </w:tcPr>
          <w:p w14:paraId="1AEECB28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990" w:type="dxa"/>
            <w:shd w:val="clear" w:color="auto" w:fill="auto"/>
          </w:tcPr>
          <w:p w14:paraId="55F480E4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74CEB98E" w14:textId="77777777" w:rsidTr="001D591C">
        <w:tc>
          <w:tcPr>
            <w:tcW w:w="4644" w:type="dxa"/>
            <w:shd w:val="clear" w:color="auto" w:fill="auto"/>
          </w:tcPr>
          <w:p w14:paraId="76FD7243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Czy wykonawca bierze udział w postępowaniu o udzielenie zamówienia wspólnie z innymi wykonawcami</w:t>
            </w:r>
            <w:r w:rsidRPr="000B4C13">
              <w:rPr>
                <w:rStyle w:val="Odwoanieprzypisudolnego"/>
                <w:rFonts w:asciiTheme="minorHAnsi" w:hAnsiTheme="minorHAnsi" w:cstheme="minorHAnsi"/>
              </w:rPr>
              <w:footnoteReference w:id="13"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990" w:type="dxa"/>
            <w:shd w:val="clear" w:color="auto" w:fill="auto"/>
          </w:tcPr>
          <w:p w14:paraId="74156B9F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</w:tc>
      </w:tr>
      <w:tr w:rsidR="001D591C" w:rsidRPr="000B4C13" w14:paraId="67BFB221" w14:textId="77777777" w:rsidTr="001D591C">
        <w:tc>
          <w:tcPr>
            <w:tcW w:w="9634" w:type="dxa"/>
            <w:gridSpan w:val="2"/>
            <w:shd w:val="clear" w:color="auto" w:fill="BFBFBF"/>
          </w:tcPr>
          <w:p w14:paraId="39B17419" w14:textId="77777777" w:rsidR="001D591C" w:rsidRPr="000B4C13" w:rsidRDefault="001D591C" w:rsidP="00AA0FCB">
            <w:pPr>
              <w:pStyle w:val="Tex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D591C" w:rsidRPr="000B4C13" w14:paraId="141B2F04" w14:textId="77777777" w:rsidTr="001D591C">
        <w:tc>
          <w:tcPr>
            <w:tcW w:w="4644" w:type="dxa"/>
            <w:shd w:val="clear" w:color="auto" w:fill="auto"/>
          </w:tcPr>
          <w:p w14:paraId="40218E08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990" w:type="dxa"/>
            <w:shd w:val="clear" w:color="auto" w:fill="auto"/>
          </w:tcPr>
          <w:p w14:paraId="62528DEA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a): 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b): 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1D591C" w:rsidRPr="000B4C13" w14:paraId="11FC2534" w14:textId="77777777" w:rsidTr="001D591C">
        <w:tc>
          <w:tcPr>
            <w:tcW w:w="4644" w:type="dxa"/>
            <w:shd w:val="clear" w:color="auto" w:fill="auto"/>
          </w:tcPr>
          <w:p w14:paraId="71E75A3B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990" w:type="dxa"/>
            <w:shd w:val="clear" w:color="auto" w:fill="auto"/>
          </w:tcPr>
          <w:p w14:paraId="537D88F6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65034FDB" w14:textId="77777777" w:rsidTr="001D591C">
        <w:tc>
          <w:tcPr>
            <w:tcW w:w="4644" w:type="dxa"/>
            <w:shd w:val="clear" w:color="auto" w:fill="auto"/>
          </w:tcPr>
          <w:p w14:paraId="112BFB95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90" w:type="dxa"/>
            <w:shd w:val="clear" w:color="auto" w:fill="auto"/>
          </w:tcPr>
          <w:p w14:paraId="5F5F45BD" w14:textId="77777777" w:rsidR="001D591C" w:rsidRPr="000B4C13" w:rsidRDefault="001D591C" w:rsidP="00AA0FCB">
            <w:pPr>
              <w:pStyle w:val="Text1"/>
              <w:ind w:left="0"/>
              <w:jc w:val="lef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</w:p>
        </w:tc>
      </w:tr>
    </w:tbl>
    <w:p w14:paraId="4B1B697D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t>B: Informacje na temat przedstawicieli wykonawcy</w:t>
      </w:r>
    </w:p>
    <w:p w14:paraId="75AAAD95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cstheme="minorHAnsi"/>
          <w:i/>
          <w:sz w:val="20"/>
          <w:szCs w:val="20"/>
        </w:rPr>
      </w:pPr>
      <w:r w:rsidRPr="000B4C13">
        <w:rPr>
          <w:rFonts w:cstheme="minorHAns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5966CC74" w14:textId="77777777" w:rsidTr="001D591C">
        <w:tc>
          <w:tcPr>
            <w:tcW w:w="4644" w:type="dxa"/>
            <w:shd w:val="clear" w:color="auto" w:fill="auto"/>
          </w:tcPr>
          <w:p w14:paraId="2FD230C7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990" w:type="dxa"/>
            <w:shd w:val="clear" w:color="auto" w:fill="auto"/>
          </w:tcPr>
          <w:p w14:paraId="2DA621AE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6A0135C2" w14:textId="77777777" w:rsidTr="001D591C">
        <w:tc>
          <w:tcPr>
            <w:tcW w:w="4644" w:type="dxa"/>
            <w:shd w:val="clear" w:color="auto" w:fill="auto"/>
          </w:tcPr>
          <w:p w14:paraId="57BE597A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Imię i nazwisko, </w:t>
            </w:r>
            <w:r w:rsidRPr="000B4C13">
              <w:rPr>
                <w:rFonts w:cstheme="minorHAns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990" w:type="dxa"/>
            <w:shd w:val="clear" w:color="auto" w:fill="auto"/>
          </w:tcPr>
          <w:p w14:paraId="3C7B8745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[……],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</w:t>
            </w:r>
          </w:p>
        </w:tc>
      </w:tr>
      <w:tr w:rsidR="001D591C" w:rsidRPr="000B4C13" w14:paraId="10C6F682" w14:textId="77777777" w:rsidTr="001D591C">
        <w:tc>
          <w:tcPr>
            <w:tcW w:w="4644" w:type="dxa"/>
            <w:shd w:val="clear" w:color="auto" w:fill="auto"/>
          </w:tcPr>
          <w:p w14:paraId="4B784F8F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Stanowisko/Działający(-a) jako:</w:t>
            </w:r>
          </w:p>
        </w:tc>
        <w:tc>
          <w:tcPr>
            <w:tcW w:w="4990" w:type="dxa"/>
            <w:shd w:val="clear" w:color="auto" w:fill="auto"/>
          </w:tcPr>
          <w:p w14:paraId="6190F2F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1980D53D" w14:textId="77777777" w:rsidTr="001D591C">
        <w:tc>
          <w:tcPr>
            <w:tcW w:w="4644" w:type="dxa"/>
            <w:shd w:val="clear" w:color="auto" w:fill="auto"/>
          </w:tcPr>
          <w:p w14:paraId="3BEB92D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Adres pocztowy:</w:t>
            </w:r>
          </w:p>
        </w:tc>
        <w:tc>
          <w:tcPr>
            <w:tcW w:w="4990" w:type="dxa"/>
            <w:shd w:val="clear" w:color="auto" w:fill="auto"/>
          </w:tcPr>
          <w:p w14:paraId="576D5C75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58DAD60C" w14:textId="77777777" w:rsidTr="001D591C">
        <w:tc>
          <w:tcPr>
            <w:tcW w:w="4644" w:type="dxa"/>
            <w:shd w:val="clear" w:color="auto" w:fill="auto"/>
          </w:tcPr>
          <w:p w14:paraId="7E814BBD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Telefon:</w:t>
            </w:r>
          </w:p>
        </w:tc>
        <w:tc>
          <w:tcPr>
            <w:tcW w:w="4990" w:type="dxa"/>
            <w:shd w:val="clear" w:color="auto" w:fill="auto"/>
          </w:tcPr>
          <w:p w14:paraId="414395E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63880D40" w14:textId="77777777" w:rsidTr="001D591C">
        <w:tc>
          <w:tcPr>
            <w:tcW w:w="4644" w:type="dxa"/>
            <w:shd w:val="clear" w:color="auto" w:fill="auto"/>
          </w:tcPr>
          <w:p w14:paraId="5E52725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Adres e-mail:</w:t>
            </w:r>
          </w:p>
        </w:tc>
        <w:tc>
          <w:tcPr>
            <w:tcW w:w="4990" w:type="dxa"/>
            <w:shd w:val="clear" w:color="auto" w:fill="auto"/>
          </w:tcPr>
          <w:p w14:paraId="1BFA11C2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3261918A" w14:textId="77777777" w:rsidTr="001D591C">
        <w:tc>
          <w:tcPr>
            <w:tcW w:w="4644" w:type="dxa"/>
            <w:shd w:val="clear" w:color="auto" w:fill="auto"/>
          </w:tcPr>
          <w:p w14:paraId="75713EEB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990" w:type="dxa"/>
            <w:shd w:val="clear" w:color="auto" w:fill="auto"/>
          </w:tcPr>
          <w:p w14:paraId="1487A214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</w:tbl>
    <w:p w14:paraId="64191E6B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t>C: Informacje na temat polegania na zdolności innych podmiotów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708E7F6E" w14:textId="77777777" w:rsidTr="001D591C">
        <w:tc>
          <w:tcPr>
            <w:tcW w:w="4644" w:type="dxa"/>
            <w:shd w:val="clear" w:color="auto" w:fill="auto"/>
          </w:tcPr>
          <w:p w14:paraId="32B0CD0F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990" w:type="dxa"/>
            <w:shd w:val="clear" w:color="auto" w:fill="auto"/>
          </w:tcPr>
          <w:p w14:paraId="43B7784A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275055D0" w14:textId="77777777" w:rsidTr="001D591C">
        <w:tc>
          <w:tcPr>
            <w:tcW w:w="4644" w:type="dxa"/>
            <w:shd w:val="clear" w:color="auto" w:fill="auto"/>
          </w:tcPr>
          <w:p w14:paraId="25BB82EB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990" w:type="dxa"/>
            <w:shd w:val="clear" w:color="auto" w:fill="auto"/>
          </w:tcPr>
          <w:p w14:paraId="259A30D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</w:p>
        </w:tc>
      </w:tr>
    </w:tbl>
    <w:p w14:paraId="4FF8DEC2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sz w:val="20"/>
          <w:szCs w:val="20"/>
        </w:rPr>
      </w:pPr>
      <w:r w:rsidRPr="000B4C13">
        <w:rPr>
          <w:rFonts w:cstheme="minorHAnsi"/>
          <w:b/>
          <w:sz w:val="20"/>
          <w:szCs w:val="20"/>
        </w:rPr>
        <w:t>Jeżeli tak</w:t>
      </w:r>
      <w:r w:rsidRPr="000B4C13">
        <w:rPr>
          <w:rFonts w:cstheme="minorHAnsi"/>
          <w:sz w:val="20"/>
          <w:szCs w:val="20"/>
        </w:rPr>
        <w:t xml:space="preserve">, proszę przedstawić – </w:t>
      </w:r>
      <w:r w:rsidRPr="000B4C13">
        <w:rPr>
          <w:rFonts w:cstheme="minorHAnsi"/>
          <w:b/>
          <w:sz w:val="20"/>
          <w:szCs w:val="20"/>
        </w:rPr>
        <w:t>dla każdego</w:t>
      </w:r>
      <w:r w:rsidRPr="000B4C13">
        <w:rPr>
          <w:rFonts w:cstheme="minorHAns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0B4C13">
        <w:rPr>
          <w:rFonts w:cstheme="minorHAnsi"/>
          <w:b/>
          <w:sz w:val="20"/>
          <w:szCs w:val="20"/>
        </w:rPr>
        <w:t>niniejszej części sekcja A i B oraz w części III</w:t>
      </w:r>
      <w:r w:rsidRPr="000B4C13">
        <w:rPr>
          <w:rFonts w:cstheme="minorHAnsi"/>
          <w:sz w:val="20"/>
          <w:szCs w:val="20"/>
        </w:rPr>
        <w:t xml:space="preserve">, należycie wypełniony i podpisany przez dane podmioty. </w:t>
      </w:r>
      <w:r w:rsidRPr="000B4C13">
        <w:rPr>
          <w:rFonts w:cstheme="minorHAns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B4C13">
        <w:rPr>
          <w:rFonts w:cstheme="minorHAns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B4C13">
        <w:rPr>
          <w:rStyle w:val="Odwoanieprzypisudolnego"/>
          <w:rFonts w:cstheme="minorHAnsi"/>
        </w:rPr>
        <w:footnoteReference w:id="14"/>
      </w:r>
      <w:r w:rsidRPr="000B4C13">
        <w:rPr>
          <w:rFonts w:cstheme="minorHAnsi"/>
          <w:sz w:val="20"/>
          <w:szCs w:val="20"/>
        </w:rPr>
        <w:t>.</w:t>
      </w:r>
    </w:p>
    <w:p w14:paraId="19869C49" w14:textId="77777777" w:rsidR="001D591C" w:rsidRPr="000B4C13" w:rsidRDefault="001D591C" w:rsidP="001D591C">
      <w:pPr>
        <w:pStyle w:val="ChapterTitle"/>
        <w:rPr>
          <w:rFonts w:asciiTheme="minorHAnsi" w:hAnsiTheme="minorHAnsi" w:cstheme="minorHAnsi"/>
          <w:b w:val="0"/>
          <w:smallCaps/>
          <w:sz w:val="20"/>
          <w:szCs w:val="20"/>
          <w:u w:val="single"/>
        </w:rPr>
      </w:pPr>
      <w:r w:rsidRPr="000B4C13">
        <w:rPr>
          <w:rFonts w:asciiTheme="minorHAnsi" w:hAnsiTheme="minorHAnsi" w:cstheme="minorHAnsi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C264DE5" w14:textId="77777777" w:rsidR="001D591C" w:rsidRPr="000B4C13" w:rsidRDefault="001D591C" w:rsidP="001D591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18403DE8" w14:textId="77777777" w:rsidTr="001D591C">
        <w:tc>
          <w:tcPr>
            <w:tcW w:w="4644" w:type="dxa"/>
            <w:shd w:val="clear" w:color="auto" w:fill="auto"/>
          </w:tcPr>
          <w:p w14:paraId="44873EEE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990" w:type="dxa"/>
            <w:shd w:val="clear" w:color="auto" w:fill="auto"/>
          </w:tcPr>
          <w:p w14:paraId="13860A27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5C934438" w14:textId="77777777" w:rsidTr="001D591C">
        <w:tc>
          <w:tcPr>
            <w:tcW w:w="4644" w:type="dxa"/>
            <w:shd w:val="clear" w:color="auto" w:fill="auto"/>
          </w:tcPr>
          <w:p w14:paraId="7393A88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990" w:type="dxa"/>
            <w:shd w:val="clear" w:color="auto" w:fill="auto"/>
          </w:tcPr>
          <w:p w14:paraId="02B5F6B4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  <w:t xml:space="preserve">Jeżeli </w:t>
            </w:r>
            <w:r w:rsidRPr="000B4C13">
              <w:rPr>
                <w:rFonts w:cstheme="minorHAnsi"/>
                <w:b/>
                <w:sz w:val="20"/>
                <w:szCs w:val="20"/>
              </w:rPr>
              <w:t>tak i o ile jest to wiadome</w:t>
            </w:r>
            <w:r w:rsidRPr="000B4C13">
              <w:rPr>
                <w:rFonts w:cstheme="minorHAnsi"/>
                <w:sz w:val="20"/>
                <w:szCs w:val="20"/>
              </w:rPr>
              <w:t xml:space="preserve">, proszę podać wykaz proponowanych podwykonawców: </w:t>
            </w:r>
          </w:p>
          <w:p w14:paraId="19C603FA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[…]</w:t>
            </w:r>
          </w:p>
        </w:tc>
      </w:tr>
    </w:tbl>
    <w:p w14:paraId="18AD043E" w14:textId="77777777" w:rsidR="001D591C" w:rsidRPr="000B4C13" w:rsidRDefault="001D591C" w:rsidP="001D591C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t xml:space="preserve">Jeżeli instytucja zamawiająca lub podmiot zamawiający wyraźnie żąda przedstawienia tych informacji </w:t>
      </w:r>
      <w:r w:rsidRPr="000B4C13">
        <w:rPr>
          <w:rFonts w:asciiTheme="minorHAnsi" w:hAnsiTheme="minorHAnsi" w:cstheme="minorHAnsi"/>
          <w:b w:val="0"/>
          <w:sz w:val="20"/>
          <w:szCs w:val="20"/>
        </w:rPr>
        <w:t xml:space="preserve">oprócz informacji </w:t>
      </w:r>
      <w:r w:rsidRPr="000B4C13">
        <w:rPr>
          <w:rFonts w:asciiTheme="minorHAnsi" w:hAnsiTheme="minorHAnsi" w:cstheme="minorHAns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9ED027" w14:textId="77777777" w:rsidR="001D591C" w:rsidRPr="000B4C13" w:rsidRDefault="001D591C" w:rsidP="001D591C">
      <w:pPr>
        <w:pStyle w:val="ChapterTitle"/>
        <w:rPr>
          <w:rFonts w:asciiTheme="minorHAnsi" w:hAnsiTheme="minorHAnsi" w:cstheme="minorHAnsi"/>
          <w:sz w:val="20"/>
          <w:szCs w:val="20"/>
        </w:rPr>
      </w:pPr>
    </w:p>
    <w:p w14:paraId="50C6166D" w14:textId="77777777" w:rsidR="001D591C" w:rsidRPr="000B4C13" w:rsidRDefault="001D591C" w:rsidP="001D591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t>Część III: Podstawy wykluczenia</w:t>
      </w:r>
    </w:p>
    <w:p w14:paraId="5A572F62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t>A: Podstawy związane z wyrokami skazującymi za przestępstwo</w:t>
      </w:r>
    </w:p>
    <w:p w14:paraId="5DC1AFFF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sz w:val="20"/>
          <w:szCs w:val="20"/>
        </w:rPr>
      </w:pPr>
      <w:r w:rsidRPr="000B4C13">
        <w:rPr>
          <w:rFonts w:cstheme="minorHAnsi"/>
          <w:sz w:val="20"/>
          <w:szCs w:val="20"/>
        </w:rPr>
        <w:t>W art. 57 ust. 1 dyrektywy 2014/24/UE określono następujące powody wykluczenia:</w:t>
      </w:r>
    </w:p>
    <w:p w14:paraId="6A89AAF7" w14:textId="77777777" w:rsidR="001D591C" w:rsidRPr="000B4C13" w:rsidRDefault="001D591C" w:rsidP="001D591C">
      <w:pPr>
        <w:pStyle w:val="NumPar1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t xml:space="preserve">udział w </w:t>
      </w:r>
      <w:r w:rsidRPr="000B4C13">
        <w:rPr>
          <w:rFonts w:asciiTheme="minorHAnsi" w:hAnsiTheme="minorHAnsi" w:cstheme="minorHAnsi"/>
          <w:b/>
          <w:sz w:val="20"/>
          <w:szCs w:val="20"/>
        </w:rPr>
        <w:t>organizacji przestępczej</w:t>
      </w:r>
      <w:r w:rsidRPr="000B4C13">
        <w:rPr>
          <w:rStyle w:val="Odwoanieprzypisudolnego"/>
          <w:rFonts w:asciiTheme="minorHAnsi" w:hAnsiTheme="minorHAnsi" w:cstheme="minorHAnsi"/>
          <w:b/>
        </w:rPr>
        <w:footnoteReference w:id="15"/>
      </w:r>
      <w:r w:rsidRPr="000B4C13">
        <w:rPr>
          <w:rFonts w:asciiTheme="minorHAnsi" w:hAnsiTheme="minorHAnsi" w:cstheme="minorHAnsi"/>
          <w:sz w:val="20"/>
          <w:szCs w:val="20"/>
        </w:rPr>
        <w:t>;</w:t>
      </w:r>
    </w:p>
    <w:p w14:paraId="3E70C40F" w14:textId="77777777" w:rsidR="001D591C" w:rsidRPr="000B4C13" w:rsidRDefault="001D591C" w:rsidP="001D59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B4C13">
        <w:rPr>
          <w:rFonts w:asciiTheme="minorHAnsi" w:hAnsiTheme="minorHAnsi" w:cstheme="minorHAnsi"/>
          <w:b/>
          <w:sz w:val="20"/>
          <w:szCs w:val="20"/>
        </w:rPr>
        <w:t>korupcja</w:t>
      </w:r>
      <w:r w:rsidRPr="000B4C13">
        <w:rPr>
          <w:rStyle w:val="Odwoanieprzypisudolnego"/>
          <w:rFonts w:asciiTheme="minorHAnsi" w:hAnsiTheme="minorHAnsi" w:cstheme="minorHAnsi"/>
          <w:b/>
        </w:rPr>
        <w:footnoteReference w:id="16"/>
      </w:r>
      <w:r w:rsidRPr="000B4C13">
        <w:rPr>
          <w:rFonts w:asciiTheme="minorHAnsi" w:hAnsiTheme="minorHAnsi" w:cstheme="minorHAnsi"/>
          <w:sz w:val="20"/>
          <w:szCs w:val="20"/>
        </w:rPr>
        <w:t>;</w:t>
      </w:r>
    </w:p>
    <w:p w14:paraId="071E56BC" w14:textId="77777777" w:rsidR="001D591C" w:rsidRPr="000B4C13" w:rsidRDefault="001D591C" w:rsidP="001D59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bookmarkStart w:id="10" w:name="_DV_M1264"/>
      <w:bookmarkEnd w:id="10"/>
      <w:r w:rsidRPr="000B4C13">
        <w:rPr>
          <w:rFonts w:asciiTheme="minorHAnsi" w:hAnsiTheme="minorHAnsi" w:cstheme="minorHAnsi"/>
          <w:b/>
          <w:w w:val="0"/>
          <w:sz w:val="20"/>
          <w:szCs w:val="20"/>
        </w:rPr>
        <w:t>nadużycie finansowe</w:t>
      </w:r>
      <w:r w:rsidRPr="000B4C13">
        <w:rPr>
          <w:rStyle w:val="Odwoanieprzypisudolnego"/>
          <w:rFonts w:asciiTheme="minorHAnsi" w:hAnsiTheme="minorHAnsi" w:cstheme="minorHAnsi"/>
          <w:b/>
          <w:w w:val="0"/>
        </w:rPr>
        <w:footnoteReference w:id="17"/>
      </w:r>
      <w:r w:rsidRPr="000B4C13">
        <w:rPr>
          <w:rFonts w:asciiTheme="minorHAnsi" w:hAnsiTheme="minorHAnsi" w:cstheme="minorHAnsi"/>
          <w:w w:val="0"/>
          <w:sz w:val="20"/>
          <w:szCs w:val="20"/>
        </w:rPr>
        <w:t>;</w:t>
      </w:r>
      <w:bookmarkStart w:id="11" w:name="_DV_M1266"/>
      <w:bookmarkEnd w:id="11"/>
    </w:p>
    <w:p w14:paraId="31F21143" w14:textId="77777777" w:rsidR="001D591C" w:rsidRPr="000B4C13" w:rsidRDefault="001D591C" w:rsidP="001D59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B4C13">
        <w:rPr>
          <w:rFonts w:asciiTheme="minorHAnsi" w:hAnsiTheme="minorHAnsi" w:cstheme="minorHAnsi"/>
          <w:b/>
          <w:w w:val="0"/>
          <w:sz w:val="20"/>
          <w:szCs w:val="20"/>
        </w:rPr>
        <w:t>przestępstwa terrorystyczne lub przestępstwa związane z działalnością terrorystyczną</w:t>
      </w:r>
      <w:bookmarkStart w:id="12" w:name="_DV_M1268"/>
      <w:bookmarkEnd w:id="12"/>
      <w:r w:rsidRPr="000B4C13">
        <w:rPr>
          <w:rStyle w:val="Odwoanieprzypisudolnego"/>
          <w:rFonts w:asciiTheme="minorHAnsi" w:hAnsiTheme="minorHAnsi" w:cstheme="minorHAnsi"/>
          <w:b/>
          <w:w w:val="0"/>
        </w:rPr>
        <w:footnoteReference w:id="18"/>
      </w:r>
    </w:p>
    <w:p w14:paraId="2E8CFC33" w14:textId="77777777" w:rsidR="001D591C" w:rsidRPr="000B4C13" w:rsidRDefault="001D591C" w:rsidP="001D59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  <w:lang w:eastAsia="fr-BE"/>
        </w:rPr>
      </w:pPr>
      <w:r w:rsidRPr="000B4C13">
        <w:rPr>
          <w:rFonts w:asciiTheme="minorHAnsi" w:hAnsiTheme="minorHAnsi" w:cstheme="minorHAnsi"/>
          <w:b/>
          <w:w w:val="0"/>
          <w:sz w:val="20"/>
          <w:szCs w:val="20"/>
        </w:rPr>
        <w:t>pranie pieniędzy lub finansowanie terroryzmu</w:t>
      </w:r>
      <w:r w:rsidRPr="000B4C13">
        <w:rPr>
          <w:rStyle w:val="Odwoanieprzypisudolnego"/>
          <w:rFonts w:asciiTheme="minorHAnsi" w:hAnsiTheme="minorHAnsi" w:cstheme="minorHAnsi"/>
          <w:b/>
          <w:w w:val="0"/>
        </w:rPr>
        <w:footnoteReference w:id="19"/>
      </w:r>
    </w:p>
    <w:p w14:paraId="71B40797" w14:textId="77777777" w:rsidR="001D591C" w:rsidRPr="000B4C13" w:rsidRDefault="001D591C" w:rsidP="001D591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Theme="minorHAnsi" w:hAnsiTheme="minorHAnsi" w:cstheme="minorHAnsi"/>
          <w:w w:val="0"/>
          <w:sz w:val="20"/>
          <w:szCs w:val="20"/>
        </w:rPr>
      </w:pPr>
      <w:r w:rsidRPr="000B4C13">
        <w:rPr>
          <w:rFonts w:asciiTheme="minorHAnsi" w:hAnsiTheme="minorHAnsi" w:cstheme="minorHAnsi"/>
          <w:b/>
          <w:sz w:val="20"/>
          <w:szCs w:val="20"/>
        </w:rPr>
        <w:t>praca dzieci</w:t>
      </w:r>
      <w:r w:rsidRPr="000B4C13">
        <w:rPr>
          <w:rFonts w:asciiTheme="minorHAnsi" w:hAnsiTheme="minorHAnsi" w:cstheme="minorHAnsi"/>
          <w:sz w:val="20"/>
          <w:szCs w:val="20"/>
        </w:rPr>
        <w:t xml:space="preserve"> i inne formy </w:t>
      </w:r>
      <w:r w:rsidRPr="000B4C13">
        <w:rPr>
          <w:rFonts w:asciiTheme="minorHAnsi" w:hAnsiTheme="minorHAnsi" w:cstheme="minorHAnsi"/>
          <w:b/>
          <w:sz w:val="20"/>
          <w:szCs w:val="20"/>
        </w:rPr>
        <w:t>handlu ludźmi</w:t>
      </w:r>
      <w:r w:rsidRPr="000B4C13">
        <w:rPr>
          <w:rStyle w:val="Odwoanieprzypisudolnego"/>
          <w:rFonts w:asciiTheme="minorHAnsi" w:hAnsiTheme="minorHAnsi" w:cstheme="minorHAnsi"/>
          <w:b/>
        </w:rPr>
        <w:footnoteReference w:id="20"/>
      </w:r>
      <w:r w:rsidRPr="000B4C13">
        <w:rPr>
          <w:rFonts w:asciiTheme="minorHAnsi" w:hAnsiTheme="minorHAnsi" w:cstheme="minorHAnsi"/>
          <w:sz w:val="20"/>
          <w:szCs w:val="20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304027CE" w14:textId="77777777" w:rsidTr="001D591C">
        <w:tc>
          <w:tcPr>
            <w:tcW w:w="4644" w:type="dxa"/>
            <w:shd w:val="clear" w:color="auto" w:fill="auto"/>
          </w:tcPr>
          <w:p w14:paraId="22942E9C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990" w:type="dxa"/>
            <w:shd w:val="clear" w:color="auto" w:fill="auto"/>
          </w:tcPr>
          <w:p w14:paraId="29CCC8CD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690A4DDE" w14:textId="77777777" w:rsidTr="001D591C">
        <w:tc>
          <w:tcPr>
            <w:tcW w:w="4644" w:type="dxa"/>
            <w:shd w:val="clear" w:color="auto" w:fill="auto"/>
          </w:tcPr>
          <w:p w14:paraId="2843E0A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Czy w stosunku do </w:t>
            </w:r>
            <w:r w:rsidRPr="000B4C13">
              <w:rPr>
                <w:rFonts w:cstheme="minorHAnsi"/>
                <w:b/>
                <w:sz w:val="20"/>
                <w:szCs w:val="20"/>
              </w:rPr>
              <w:t>samego wykonawcy</w:t>
            </w:r>
            <w:r w:rsidRPr="000B4C13">
              <w:rPr>
                <w:rFonts w:cstheme="minorHAnsi"/>
                <w:sz w:val="20"/>
                <w:szCs w:val="20"/>
              </w:rPr>
              <w:t xml:space="preserve"> bądź </w:t>
            </w:r>
            <w:r w:rsidRPr="000B4C13">
              <w:rPr>
                <w:rFonts w:cstheme="minorHAnsi"/>
                <w:b/>
                <w:sz w:val="20"/>
                <w:szCs w:val="20"/>
              </w:rPr>
              <w:t>jakiejkolwiek</w:t>
            </w:r>
            <w:r w:rsidRPr="000B4C13">
              <w:rPr>
                <w:rFonts w:cstheme="minorHAns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B4C13">
              <w:rPr>
                <w:rFonts w:cstheme="minorHAnsi"/>
                <w:b/>
                <w:sz w:val="20"/>
                <w:szCs w:val="20"/>
              </w:rPr>
              <w:t>wydany został prawomocny wyrok</w:t>
            </w:r>
            <w:r w:rsidRPr="000B4C13">
              <w:rPr>
                <w:rFonts w:cstheme="minorHAnsi"/>
                <w:sz w:val="20"/>
                <w:szCs w:val="20"/>
              </w:rPr>
              <w:t xml:space="preserve"> z jednego z wyżej wymienionych powodów, orzeczeniem sprzed najwyżej pięciu lat lub </w:t>
            </w:r>
            <w:r w:rsidRPr="000B4C13">
              <w:rPr>
                <w:rFonts w:cstheme="minorHAnsi"/>
                <w:sz w:val="20"/>
                <w:szCs w:val="20"/>
              </w:rPr>
              <w:lastRenderedPageBreak/>
              <w:t xml:space="preserve">w którym okres wykluczenia określony bezpośrednio w wyroku nadal obowiązuje? </w:t>
            </w:r>
          </w:p>
        </w:tc>
        <w:tc>
          <w:tcPr>
            <w:tcW w:w="4990" w:type="dxa"/>
            <w:shd w:val="clear" w:color="auto" w:fill="auto"/>
          </w:tcPr>
          <w:p w14:paraId="4F0F3AB1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lastRenderedPageBreak/>
              <w:t>[] Tak [] Nie</w:t>
            </w:r>
          </w:p>
          <w:p w14:paraId="164B7D15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[……][……][……][……]</w:t>
            </w:r>
            <w:r w:rsidRPr="000B4C13">
              <w:rPr>
                <w:rStyle w:val="Odwoanieprzypisudolnego"/>
                <w:rFonts w:cstheme="minorHAnsi"/>
              </w:rPr>
              <w:footnoteReference w:id="21"/>
            </w:r>
          </w:p>
        </w:tc>
      </w:tr>
      <w:tr w:rsidR="001D591C" w:rsidRPr="000B4C13" w14:paraId="6BD138AC" w14:textId="77777777" w:rsidTr="001D591C">
        <w:tc>
          <w:tcPr>
            <w:tcW w:w="4644" w:type="dxa"/>
            <w:shd w:val="clear" w:color="auto" w:fill="auto"/>
          </w:tcPr>
          <w:p w14:paraId="4B5A232D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>, proszę podać</w:t>
            </w:r>
            <w:r w:rsidRPr="000B4C13">
              <w:rPr>
                <w:rStyle w:val="Odwoanieprzypisudolnego"/>
                <w:rFonts w:cstheme="minorHAnsi"/>
              </w:rPr>
              <w:footnoteReference w:id="22"/>
            </w:r>
            <w:r w:rsidRPr="000B4C13">
              <w:rPr>
                <w:rFonts w:cstheme="minorHAnsi"/>
                <w:sz w:val="20"/>
                <w:szCs w:val="20"/>
              </w:rPr>
              <w:t>:</w:t>
            </w:r>
            <w:r w:rsidRPr="000B4C13">
              <w:rPr>
                <w:rFonts w:cstheme="minorHAns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0B4C13">
              <w:rPr>
                <w:rFonts w:cstheme="minorHAnsi"/>
                <w:sz w:val="20"/>
                <w:szCs w:val="20"/>
              </w:rPr>
              <w:br/>
              <w:t>b) wskazać, kto został skazany [ ];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990" w:type="dxa"/>
            <w:shd w:val="clear" w:color="auto" w:fill="auto"/>
          </w:tcPr>
          <w:p w14:paraId="5C0453E8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br/>
              <w:t>a) data: [   ], punkt(-y): [   ], powód(-ody): [   ]</w:t>
            </w:r>
            <w:r w:rsidRPr="000B4C13">
              <w:rPr>
                <w:rFonts w:cstheme="minorHAnsi"/>
                <w:i/>
                <w:sz w:val="20"/>
                <w:szCs w:val="20"/>
                <w:vertAlign w:val="superscript"/>
              </w:rPr>
              <w:t xml:space="preserve"> 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b) [……]</w:t>
            </w:r>
            <w:r w:rsidRPr="000B4C13">
              <w:rPr>
                <w:rFonts w:cstheme="minorHAnsi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2D13CDF7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B4C13">
              <w:rPr>
                <w:rStyle w:val="Odwoanieprzypisudolnego"/>
                <w:rFonts w:cstheme="minorHAnsi"/>
              </w:rPr>
              <w:footnoteReference w:id="23"/>
            </w:r>
          </w:p>
        </w:tc>
      </w:tr>
      <w:tr w:rsidR="001D591C" w:rsidRPr="000B4C13" w14:paraId="0B4DDB6C" w14:textId="77777777" w:rsidTr="001D591C">
        <w:tc>
          <w:tcPr>
            <w:tcW w:w="4644" w:type="dxa"/>
            <w:shd w:val="clear" w:color="auto" w:fill="auto"/>
          </w:tcPr>
          <w:p w14:paraId="54780450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0B4C13">
              <w:rPr>
                <w:rStyle w:val="Odwoanieprzypisudolnego"/>
                <w:rFonts w:cstheme="minorHAnsi"/>
              </w:rPr>
              <w:footnoteReference w:id="24"/>
            </w:r>
            <w:r w:rsidRPr="000B4C13">
              <w:rPr>
                <w:rFonts w:cstheme="minorHAnsi"/>
                <w:sz w:val="20"/>
                <w:szCs w:val="20"/>
              </w:rPr>
              <w:t xml:space="preserve"> („</w:t>
            </w:r>
            <w:r w:rsidRPr="000B4C13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samooczyszczenie”)</w:t>
            </w:r>
            <w:r w:rsidRPr="000B4C13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990" w:type="dxa"/>
            <w:shd w:val="clear" w:color="auto" w:fill="auto"/>
          </w:tcPr>
          <w:p w14:paraId="1B4A453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[] Tak [] Nie </w:t>
            </w:r>
          </w:p>
        </w:tc>
      </w:tr>
      <w:tr w:rsidR="001D591C" w:rsidRPr="000B4C13" w14:paraId="4CBE763E" w14:textId="77777777" w:rsidTr="001D591C">
        <w:tc>
          <w:tcPr>
            <w:tcW w:w="4644" w:type="dxa"/>
            <w:shd w:val="clear" w:color="auto" w:fill="auto"/>
          </w:tcPr>
          <w:p w14:paraId="44E7778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>, proszę opisać przedsięwzięte środki</w:t>
            </w:r>
            <w:r w:rsidRPr="000B4C13">
              <w:rPr>
                <w:rStyle w:val="Odwoanieprzypisudolnego"/>
                <w:rFonts w:cstheme="minorHAnsi"/>
                <w:w w:val="0"/>
              </w:rPr>
              <w:footnoteReference w:id="25"/>
            </w:r>
            <w:r w:rsidRPr="000B4C13">
              <w:rPr>
                <w:rFonts w:cstheme="minorHAnsi"/>
                <w:w w:val="0"/>
                <w:sz w:val="20"/>
                <w:szCs w:val="20"/>
              </w:rPr>
              <w:t>:</w:t>
            </w:r>
          </w:p>
        </w:tc>
        <w:tc>
          <w:tcPr>
            <w:tcW w:w="4990" w:type="dxa"/>
            <w:shd w:val="clear" w:color="auto" w:fill="auto"/>
          </w:tcPr>
          <w:p w14:paraId="7EE25AB3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</w:tbl>
    <w:p w14:paraId="41CB140C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w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668"/>
      </w:tblGrid>
      <w:tr w:rsidR="001D591C" w:rsidRPr="000B4C13" w14:paraId="11FDDF46" w14:textId="77777777" w:rsidTr="001D591C">
        <w:tc>
          <w:tcPr>
            <w:tcW w:w="4644" w:type="dxa"/>
            <w:shd w:val="clear" w:color="auto" w:fill="auto"/>
          </w:tcPr>
          <w:p w14:paraId="26CCDCF0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990" w:type="dxa"/>
            <w:gridSpan w:val="2"/>
            <w:shd w:val="clear" w:color="auto" w:fill="auto"/>
          </w:tcPr>
          <w:p w14:paraId="1C44AF18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5803F7C7" w14:textId="77777777" w:rsidTr="001D591C">
        <w:tc>
          <w:tcPr>
            <w:tcW w:w="4644" w:type="dxa"/>
            <w:shd w:val="clear" w:color="auto" w:fill="auto"/>
          </w:tcPr>
          <w:p w14:paraId="536B32B5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Czy wykonawca wywiązał się ze wszystkich </w:t>
            </w:r>
            <w:r w:rsidRPr="000B4C13">
              <w:rPr>
                <w:rFonts w:cstheme="minorHAns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0B4C13">
              <w:rPr>
                <w:rFonts w:cstheme="minorHAns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990" w:type="dxa"/>
            <w:gridSpan w:val="2"/>
            <w:shd w:val="clear" w:color="auto" w:fill="auto"/>
          </w:tcPr>
          <w:p w14:paraId="52851F0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</w:p>
        </w:tc>
      </w:tr>
      <w:tr w:rsidR="001D591C" w:rsidRPr="000B4C13" w14:paraId="0FAFAE0C" w14:textId="77777777" w:rsidTr="001D591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B457BE4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br/>
              <w:t>Jeżeli nie</w:t>
            </w:r>
            <w:r w:rsidRPr="000B4C13">
              <w:rPr>
                <w:rFonts w:cstheme="minorHAnsi"/>
                <w:sz w:val="20"/>
                <w:szCs w:val="20"/>
              </w:rPr>
              <w:t>, proszę wskazać:</w:t>
            </w:r>
            <w:r w:rsidRPr="000B4C13">
              <w:rPr>
                <w:rFonts w:cstheme="minorHAnsi"/>
                <w:sz w:val="20"/>
                <w:szCs w:val="20"/>
              </w:rPr>
              <w:br/>
              <w:t>a) państwo lub państwo członkowskie, którego to dotyczy;</w:t>
            </w:r>
            <w:r w:rsidRPr="000B4C13">
              <w:rPr>
                <w:rFonts w:cstheme="minorHAnsi"/>
                <w:sz w:val="20"/>
                <w:szCs w:val="20"/>
              </w:rPr>
              <w:br/>
              <w:t>b) jakiej kwoty to dotyczy?</w:t>
            </w:r>
            <w:r w:rsidRPr="000B4C13">
              <w:rPr>
                <w:rFonts w:cstheme="minorHAnsi"/>
                <w:sz w:val="20"/>
                <w:szCs w:val="20"/>
              </w:rPr>
              <w:br/>
              <w:t>c) w jaki sposób zostało ustalone to naruszenie obowiązków:</w:t>
            </w:r>
            <w:r w:rsidRPr="000B4C13">
              <w:rPr>
                <w:rFonts w:cstheme="minorHAnsi"/>
                <w:sz w:val="20"/>
                <w:szCs w:val="20"/>
              </w:rPr>
              <w:br/>
              <w:t xml:space="preserve">1) w trybie </w:t>
            </w:r>
            <w:r w:rsidRPr="000B4C13">
              <w:rPr>
                <w:rFonts w:cstheme="minorHAnsi"/>
                <w:b/>
                <w:sz w:val="20"/>
                <w:szCs w:val="20"/>
              </w:rPr>
              <w:t>decyzji</w:t>
            </w:r>
            <w:r w:rsidRPr="000B4C13">
              <w:rPr>
                <w:rFonts w:cstheme="minorHAnsi"/>
                <w:sz w:val="20"/>
                <w:szCs w:val="20"/>
              </w:rPr>
              <w:t xml:space="preserve"> sądowej lub administracyjnej:</w:t>
            </w:r>
          </w:p>
          <w:p w14:paraId="23AE9134" w14:textId="77777777" w:rsidR="001D591C" w:rsidRPr="000B4C13" w:rsidRDefault="001D591C" w:rsidP="00AA0FCB">
            <w:pPr>
              <w:pStyle w:val="Tiret1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Czy ta decyzja jest ostateczna i wiążąca?</w:t>
            </w:r>
          </w:p>
          <w:p w14:paraId="7B053448" w14:textId="77777777" w:rsidR="001D591C" w:rsidRPr="000B4C13" w:rsidRDefault="001D591C" w:rsidP="001D591C">
            <w:pPr>
              <w:pStyle w:val="Tiret1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Proszę podać datę wyroku lub decyzji.</w:t>
            </w:r>
          </w:p>
          <w:p w14:paraId="11B3976F" w14:textId="77777777" w:rsidR="001D591C" w:rsidRPr="000B4C13" w:rsidRDefault="001D591C" w:rsidP="001D591C">
            <w:pPr>
              <w:pStyle w:val="Tiret1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 przypadku wyroku,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o ile została w nim bezpośrednio określona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, długość okresu wykluczenia:</w:t>
            </w:r>
          </w:p>
          <w:p w14:paraId="31C538BE" w14:textId="77777777" w:rsidR="001D591C" w:rsidRPr="000B4C13" w:rsidRDefault="001D591C" w:rsidP="00AA0FCB">
            <w:pPr>
              <w:rPr>
                <w:rFonts w:cstheme="minorHAnsi"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2) w </w:t>
            </w:r>
            <w:r w:rsidRPr="000B4C13">
              <w:rPr>
                <w:rFonts w:cstheme="minorHAnsi"/>
                <w:b/>
                <w:sz w:val="20"/>
                <w:szCs w:val="20"/>
              </w:rPr>
              <w:t>inny sposób</w:t>
            </w:r>
            <w:r w:rsidRPr="000B4C13">
              <w:rPr>
                <w:rFonts w:cstheme="minorHAnsi"/>
                <w:sz w:val="20"/>
                <w:szCs w:val="20"/>
              </w:rPr>
              <w:t>? Proszę sprecyzować, w jaki:</w:t>
            </w:r>
          </w:p>
          <w:p w14:paraId="761EAC6F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1CA0F3F" w14:textId="77777777" w:rsidR="001D591C" w:rsidRPr="000B4C13" w:rsidRDefault="001D591C" w:rsidP="00AA0FCB">
            <w:pPr>
              <w:pStyle w:val="Tiret1"/>
              <w:numPr>
                <w:ilvl w:val="0"/>
                <w:numId w:val="0"/>
              </w:num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668" w:type="dxa"/>
            <w:shd w:val="clear" w:color="auto" w:fill="auto"/>
          </w:tcPr>
          <w:p w14:paraId="0FB78D2D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Składki na ubezpieczenia społeczne</w:t>
            </w:r>
          </w:p>
        </w:tc>
      </w:tr>
      <w:tr w:rsidR="001D591C" w:rsidRPr="000B4C13" w14:paraId="21CC255F" w14:textId="77777777" w:rsidTr="001D591C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1B4CCC3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70203CD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br/>
              <w:t>a) [……]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b) [……]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c1) [] Tak [] Nie</w:t>
            </w:r>
          </w:p>
          <w:p w14:paraId="1FCAE271" w14:textId="77777777" w:rsidR="001D591C" w:rsidRPr="000B4C13" w:rsidRDefault="001D591C" w:rsidP="00AA0FCB">
            <w:pPr>
              <w:pStyle w:val="Tiret0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455DD6E7" w14:textId="77777777" w:rsidR="001D591C" w:rsidRPr="000B4C13" w:rsidRDefault="001D591C" w:rsidP="001D591C">
            <w:pPr>
              <w:pStyle w:val="Tiret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C0A2B31" w14:textId="77777777" w:rsidR="001D591C" w:rsidRPr="000B4C13" w:rsidRDefault="001D591C" w:rsidP="001D591C">
            <w:pPr>
              <w:pStyle w:val="Tiret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6D27D762" w14:textId="77777777" w:rsidR="001D591C" w:rsidRPr="000B4C13" w:rsidRDefault="001D591C" w:rsidP="00AA0FCB">
            <w:pPr>
              <w:pStyle w:val="Tiret0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7EA99D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>c2) [ …]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  <w:t>d) [] Tak [] Nie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668" w:type="dxa"/>
            <w:shd w:val="clear" w:color="auto" w:fill="auto"/>
          </w:tcPr>
          <w:p w14:paraId="123DABCD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lastRenderedPageBreak/>
              <w:br/>
              <w:t>a) [……]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b) [……]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c1) [] Tak [] Nie</w:t>
            </w:r>
          </w:p>
          <w:p w14:paraId="62F4A10D" w14:textId="77777777" w:rsidR="001D591C" w:rsidRPr="000B4C13" w:rsidRDefault="001D591C" w:rsidP="001D591C">
            <w:pPr>
              <w:pStyle w:val="Tiret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[] Tak [] Nie</w:t>
            </w:r>
          </w:p>
          <w:p w14:paraId="5DD357CC" w14:textId="77777777" w:rsidR="001D591C" w:rsidRPr="000B4C13" w:rsidRDefault="001D591C" w:rsidP="001D591C">
            <w:pPr>
              <w:pStyle w:val="Tiret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FDC126A" w14:textId="77777777" w:rsidR="001D591C" w:rsidRPr="000B4C13" w:rsidRDefault="001D591C" w:rsidP="001D591C">
            <w:pPr>
              <w:pStyle w:val="Tiret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08BB362B" w14:textId="77777777" w:rsidR="001D591C" w:rsidRPr="000B4C13" w:rsidRDefault="001D591C" w:rsidP="00AA0FCB">
            <w:pPr>
              <w:rPr>
                <w:rFonts w:cstheme="minorHAnsi"/>
                <w:w w:val="0"/>
                <w:sz w:val="20"/>
                <w:szCs w:val="20"/>
              </w:rPr>
            </w:pPr>
          </w:p>
          <w:p w14:paraId="1119B1F1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>c2) [ …]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  <w:t>d) [] Tak [] Nie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D591C" w:rsidRPr="000B4C13" w14:paraId="4D9AFD9C" w14:textId="77777777" w:rsidTr="001D591C">
        <w:tc>
          <w:tcPr>
            <w:tcW w:w="4644" w:type="dxa"/>
            <w:shd w:val="clear" w:color="auto" w:fill="auto"/>
          </w:tcPr>
          <w:p w14:paraId="2FC2778B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990" w:type="dxa"/>
            <w:gridSpan w:val="2"/>
            <w:shd w:val="clear" w:color="auto" w:fill="auto"/>
          </w:tcPr>
          <w:p w14:paraId="5270D4A7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</w:t>
            </w:r>
            <w:r w:rsidRPr="000B4C13">
              <w:rPr>
                <w:rStyle w:val="Odwoanieprzypisudolnego"/>
                <w:rFonts w:cstheme="minorHAnsi"/>
              </w:rPr>
              <w:t xml:space="preserve"> </w:t>
            </w:r>
            <w:r w:rsidRPr="000B4C13">
              <w:rPr>
                <w:rStyle w:val="Odwoanieprzypisudolnego"/>
                <w:rFonts w:cstheme="minorHAnsi"/>
              </w:rPr>
              <w:footnoteReference w:id="26"/>
            </w:r>
            <w:r w:rsidRPr="000B4C13">
              <w:rPr>
                <w:rStyle w:val="Odwoanieprzypisudolnego"/>
                <w:rFonts w:cstheme="minorHAnsi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[……][……][……]</w:t>
            </w:r>
          </w:p>
        </w:tc>
      </w:tr>
    </w:tbl>
    <w:p w14:paraId="4E001593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t>C: Podstawy związane z niewypłacalnością, konfliktem interesów lub wykroczeniami zawodowymi</w:t>
      </w:r>
      <w:r w:rsidRPr="000B4C13">
        <w:rPr>
          <w:rStyle w:val="Odwoanieprzypisudolnego"/>
          <w:rFonts w:asciiTheme="minorHAnsi" w:hAnsiTheme="minorHAnsi" w:cstheme="minorHAnsi"/>
          <w:b w:val="0"/>
        </w:rPr>
        <w:footnoteReference w:id="27"/>
      </w:r>
    </w:p>
    <w:p w14:paraId="74488250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05C166E3" w14:textId="77777777" w:rsidTr="001D591C">
        <w:tc>
          <w:tcPr>
            <w:tcW w:w="4644" w:type="dxa"/>
            <w:shd w:val="clear" w:color="auto" w:fill="auto"/>
          </w:tcPr>
          <w:p w14:paraId="1CBC3612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990" w:type="dxa"/>
            <w:shd w:val="clear" w:color="auto" w:fill="auto"/>
          </w:tcPr>
          <w:p w14:paraId="7B72FF84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61328B9A" w14:textId="77777777" w:rsidTr="001D591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6794D6B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Czy wykonawca, </w:t>
            </w:r>
            <w:r w:rsidRPr="000B4C13">
              <w:rPr>
                <w:rFonts w:cstheme="minorHAnsi"/>
                <w:b/>
                <w:sz w:val="20"/>
                <w:szCs w:val="20"/>
              </w:rPr>
              <w:t>wedle własnej wiedzy</w:t>
            </w:r>
            <w:r w:rsidRPr="000B4C13">
              <w:rPr>
                <w:rFonts w:cstheme="minorHAnsi"/>
                <w:sz w:val="20"/>
                <w:szCs w:val="20"/>
              </w:rPr>
              <w:t xml:space="preserve">, naruszył </w:t>
            </w:r>
            <w:r w:rsidRPr="000B4C13">
              <w:rPr>
                <w:rFonts w:cstheme="minorHAnsi"/>
                <w:b/>
                <w:sz w:val="20"/>
                <w:szCs w:val="20"/>
              </w:rPr>
              <w:t>swoje obowiązki</w:t>
            </w:r>
            <w:r w:rsidRPr="000B4C13">
              <w:rPr>
                <w:rFonts w:cstheme="minorHAnsi"/>
                <w:sz w:val="20"/>
                <w:szCs w:val="20"/>
              </w:rPr>
              <w:t xml:space="preserve"> w dziedzinie </w:t>
            </w:r>
            <w:r w:rsidRPr="000B4C13">
              <w:rPr>
                <w:rFonts w:cstheme="minorHAnsi"/>
                <w:b/>
                <w:sz w:val="20"/>
                <w:szCs w:val="20"/>
              </w:rPr>
              <w:t>prawa środowiska, prawa socjalnego i prawa pracy</w:t>
            </w:r>
            <w:r w:rsidRPr="000B4C13">
              <w:rPr>
                <w:rStyle w:val="Odwoanieprzypisudolnego"/>
                <w:rFonts w:cstheme="minorHAnsi"/>
                <w:b/>
              </w:rPr>
              <w:footnoteReference w:id="28"/>
            </w:r>
            <w:r w:rsidRPr="000B4C13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990" w:type="dxa"/>
            <w:shd w:val="clear" w:color="auto" w:fill="auto"/>
          </w:tcPr>
          <w:p w14:paraId="53FE6341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</w:p>
        </w:tc>
      </w:tr>
      <w:tr w:rsidR="001D591C" w:rsidRPr="000B4C13" w14:paraId="17BCBC3D" w14:textId="77777777" w:rsidTr="001D591C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B228EB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27CA521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0B4C13">
              <w:rPr>
                <w:rFonts w:cstheme="minorHAnsi"/>
                <w:sz w:val="20"/>
                <w:szCs w:val="20"/>
              </w:rPr>
              <w:br/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1D591C" w:rsidRPr="000B4C13" w14:paraId="03CA11D3" w14:textId="77777777" w:rsidTr="001D591C">
        <w:tc>
          <w:tcPr>
            <w:tcW w:w="4644" w:type="dxa"/>
            <w:shd w:val="clear" w:color="auto" w:fill="auto"/>
          </w:tcPr>
          <w:p w14:paraId="3E8E2F40" w14:textId="77777777" w:rsidR="001D591C" w:rsidRPr="000B4C13" w:rsidRDefault="001D591C" w:rsidP="00AA0FCB">
            <w:pPr>
              <w:pStyle w:val="Normal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Czy wykonawca znajduje się w jednej z następujących sytuacji: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a)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zbankrutował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prowadzone jest wobec niego postępowanie upadłościowe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lub likwidacyjne; lub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c) zawarł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układ z wierzycielami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0B4C13">
              <w:rPr>
                <w:rStyle w:val="Odwoanieprzypisudolnego"/>
                <w:rFonts w:asciiTheme="minorHAnsi" w:hAnsiTheme="minorHAnsi" w:cstheme="minorHAnsi"/>
              </w:rPr>
              <w:footnoteReference w:id="29"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; lub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e) jego aktywami zarządza likwidator lub sąd; lub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f) jego działalność gospodarcza jest zawieszona?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Jeżeli tak:</w:t>
            </w:r>
          </w:p>
          <w:p w14:paraId="6FB781D7" w14:textId="77777777" w:rsidR="001D591C" w:rsidRPr="000B4C13" w:rsidRDefault="001D591C" w:rsidP="001D591C">
            <w:pPr>
              <w:pStyle w:val="Tiret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Proszę podać szczegółowe informacje:</w:t>
            </w:r>
          </w:p>
          <w:p w14:paraId="6DFCFBE8" w14:textId="77777777" w:rsidR="001D591C" w:rsidRPr="000B4C13" w:rsidRDefault="001D591C" w:rsidP="001D591C">
            <w:pPr>
              <w:pStyle w:val="Tiret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Proszę podać powody, które pomimo powyższej sytuacji umożliwiają realizację zamówienia, z uwzględnieniem mających 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zastosowanie przepisów krajowych i środków dotyczących kontynuowania działalności gospodarczej</w:t>
            </w:r>
            <w:r w:rsidRPr="000B4C13">
              <w:rPr>
                <w:rStyle w:val="Odwoanieprzypisudolnego"/>
                <w:rFonts w:asciiTheme="minorHAnsi" w:hAnsiTheme="minorHAnsi" w:cstheme="minorHAnsi"/>
              </w:rPr>
              <w:footnoteReference w:id="30"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58D537" w14:textId="77777777" w:rsidR="001D591C" w:rsidRPr="000B4C13" w:rsidRDefault="001D591C" w:rsidP="00AA0FCB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73F8620A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lastRenderedPageBreak/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</w:p>
          <w:p w14:paraId="1AD60947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</w:p>
          <w:p w14:paraId="202EB52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</w:p>
          <w:p w14:paraId="3AE829CD" w14:textId="77777777" w:rsidR="001D591C" w:rsidRPr="000B4C13" w:rsidRDefault="001D591C" w:rsidP="001D591C">
            <w:pPr>
              <w:pStyle w:val="Tiret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[……]</w:t>
            </w:r>
          </w:p>
          <w:p w14:paraId="779883BF" w14:textId="77777777" w:rsidR="001D591C" w:rsidRPr="000B4C13" w:rsidRDefault="001D591C" w:rsidP="001D591C">
            <w:pPr>
              <w:pStyle w:val="Tiret0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[……]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14:paraId="31033444" w14:textId="77777777" w:rsidR="001D591C" w:rsidRPr="000B4C13" w:rsidRDefault="001D591C" w:rsidP="00AA0FCB">
            <w:pPr>
              <w:pStyle w:val="Tiret0"/>
              <w:numPr>
                <w:ilvl w:val="0"/>
                <w:numId w:val="0"/>
              </w:numPr>
              <w:ind w:left="85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F8F48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D591C" w:rsidRPr="000B4C13" w14:paraId="46AC48B3" w14:textId="77777777" w:rsidTr="001D591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A1A8E43" w14:textId="77777777" w:rsidR="001D591C" w:rsidRPr="000B4C13" w:rsidRDefault="001D591C" w:rsidP="00AA0FCB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Czy wykonawca jest winien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poważnego wykroczenia zawodowego</w:t>
            </w:r>
            <w:r w:rsidRPr="000B4C13">
              <w:rPr>
                <w:rStyle w:val="Odwoanieprzypisudolnego"/>
                <w:rFonts w:asciiTheme="minorHAnsi" w:hAnsiTheme="minorHAnsi" w:cstheme="minorHAnsi"/>
                <w:b/>
              </w:rPr>
              <w:footnoteReference w:id="31"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67D08C8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 xml:space="preserve"> [……]</w:t>
            </w:r>
          </w:p>
        </w:tc>
      </w:tr>
      <w:tr w:rsidR="001D591C" w:rsidRPr="000B4C13" w14:paraId="475EADA8" w14:textId="77777777" w:rsidTr="001D591C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A6DC834" w14:textId="77777777" w:rsidR="001D591C" w:rsidRPr="000B4C13" w:rsidRDefault="001D591C" w:rsidP="00AA0FCB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40A6502D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>, czy wykonawca przedsięwziął środki w celu samooczyszczenia? 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1D591C" w:rsidRPr="000B4C13" w14:paraId="7EBEE356" w14:textId="77777777" w:rsidTr="001D591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638E1AC" w14:textId="77777777" w:rsidR="001D591C" w:rsidRPr="000B4C13" w:rsidRDefault="001D591C" w:rsidP="00AA0FCB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Czy wykonawca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zawarł z innymi wykonawcami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porozumienia mające na celu zakłócenie konkurencji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1F363C95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[…]</w:t>
            </w:r>
          </w:p>
        </w:tc>
      </w:tr>
      <w:tr w:rsidR="001D591C" w:rsidRPr="000B4C13" w14:paraId="46934049" w14:textId="77777777" w:rsidTr="001D591C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C2457D2" w14:textId="77777777" w:rsidR="001D591C" w:rsidRPr="000B4C13" w:rsidRDefault="001D591C" w:rsidP="00AA0FCB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949FD9D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>, czy wykonawca przedsięwziął środki w celu samooczyszczenia? 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1D591C" w:rsidRPr="000B4C13" w14:paraId="063C9306" w14:textId="77777777" w:rsidTr="001D591C">
        <w:trPr>
          <w:trHeight w:val="1316"/>
        </w:trPr>
        <w:tc>
          <w:tcPr>
            <w:tcW w:w="4644" w:type="dxa"/>
            <w:shd w:val="clear" w:color="auto" w:fill="auto"/>
          </w:tcPr>
          <w:p w14:paraId="1A15F89A" w14:textId="77777777" w:rsidR="001D591C" w:rsidRPr="000B4C13" w:rsidRDefault="001D591C" w:rsidP="00AA0FCB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B4C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konflikcie interesów</w:t>
            </w:r>
            <w:r w:rsidRPr="000B4C13">
              <w:rPr>
                <w:rStyle w:val="Odwoanieprzypisudolnego"/>
                <w:rFonts w:asciiTheme="minorHAnsi" w:hAnsiTheme="minorHAnsi" w:cstheme="minorHAnsi"/>
                <w:b/>
              </w:rPr>
              <w:footnoteReference w:id="32"/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spowodowanym jego udziałem w postępowaniu o udzielenie zamówienia?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57EEFBB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[…]</w:t>
            </w:r>
          </w:p>
        </w:tc>
      </w:tr>
      <w:tr w:rsidR="001D591C" w:rsidRPr="000B4C13" w14:paraId="133B2B5A" w14:textId="77777777" w:rsidTr="001D591C">
        <w:trPr>
          <w:trHeight w:val="1544"/>
        </w:trPr>
        <w:tc>
          <w:tcPr>
            <w:tcW w:w="4644" w:type="dxa"/>
            <w:shd w:val="clear" w:color="auto" w:fill="auto"/>
          </w:tcPr>
          <w:p w14:paraId="5CE10F57" w14:textId="77777777" w:rsidR="001D591C" w:rsidRPr="000B4C13" w:rsidRDefault="001D591C" w:rsidP="00AA0FCB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B4C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Czy wykonawca lub 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przedsiębiorstwo związane z wykonawcą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doradzał(-o)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zaangażowany(-e) w przygotowanie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postępowania o udzielenie zamówienia?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4116655B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[…]</w:t>
            </w:r>
          </w:p>
        </w:tc>
      </w:tr>
      <w:tr w:rsidR="001D591C" w:rsidRPr="000B4C13" w14:paraId="1EA02A33" w14:textId="77777777" w:rsidTr="001D591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FFAE69F" w14:textId="77777777" w:rsidR="001D591C" w:rsidRPr="000B4C13" w:rsidRDefault="001D591C" w:rsidP="00AA0FCB">
            <w:pPr>
              <w:pStyle w:val="NormalLeft"/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rozwiązana przed czasem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990" w:type="dxa"/>
            <w:shd w:val="clear" w:color="auto" w:fill="auto"/>
          </w:tcPr>
          <w:p w14:paraId="376E542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[…]</w:t>
            </w:r>
          </w:p>
        </w:tc>
      </w:tr>
      <w:tr w:rsidR="001D591C" w:rsidRPr="000B4C13" w14:paraId="69A1DE74" w14:textId="77777777" w:rsidTr="001D591C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017FB6EE" w14:textId="77777777" w:rsidR="001D591C" w:rsidRPr="000B4C13" w:rsidRDefault="001D591C" w:rsidP="00AA0FCB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14:paraId="1B99781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>, czy wykonawca przedsięwziął środki w celu samooczyszczenia? 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>, proszę opisać przedsięwzięte środki: [……]</w:t>
            </w:r>
          </w:p>
        </w:tc>
      </w:tr>
      <w:tr w:rsidR="001D591C" w:rsidRPr="000B4C13" w14:paraId="2CAC341A" w14:textId="77777777" w:rsidTr="001D591C">
        <w:tc>
          <w:tcPr>
            <w:tcW w:w="4644" w:type="dxa"/>
            <w:shd w:val="clear" w:color="auto" w:fill="auto"/>
          </w:tcPr>
          <w:p w14:paraId="01DFFF65" w14:textId="77777777" w:rsidR="001D591C" w:rsidRPr="000B4C13" w:rsidRDefault="001D591C" w:rsidP="00AA0FCB">
            <w:pPr>
              <w:pStyle w:val="Normal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Czy wykonawca może potwierdzić, że: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B4C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>nie jest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winny poważnego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wprowadzenia w błąd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b) </w:t>
            </w:r>
            <w:r w:rsidRPr="000B4C13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0"/>
                <w:szCs w:val="20"/>
              </w:rPr>
              <w:t xml:space="preserve">nie </w:t>
            </w:r>
            <w:r w:rsidRPr="000B4C13">
              <w:rPr>
                <w:rFonts w:asciiTheme="minorHAnsi" w:hAnsiTheme="minorHAnsi" w:cstheme="minorHAnsi"/>
                <w:b/>
                <w:sz w:val="20"/>
                <w:szCs w:val="20"/>
              </w:rPr>
              <w:t>zataił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t xml:space="preserve"> tych informacji;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B4C13">
              <w:rPr>
                <w:rFonts w:asciiTheme="minorHAnsi" w:hAnsiTheme="minorHAnsi" w:cstheme="minorHAns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990" w:type="dxa"/>
            <w:shd w:val="clear" w:color="auto" w:fill="auto"/>
          </w:tcPr>
          <w:p w14:paraId="09556910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</w:p>
        </w:tc>
      </w:tr>
    </w:tbl>
    <w:p w14:paraId="65579722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1D591C" w:rsidRPr="000B4C13" w14:paraId="70B56679" w14:textId="77777777" w:rsidTr="00AA0FCB">
        <w:tc>
          <w:tcPr>
            <w:tcW w:w="4644" w:type="dxa"/>
            <w:shd w:val="clear" w:color="auto" w:fill="auto"/>
          </w:tcPr>
          <w:p w14:paraId="6C4DF22A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55032B1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4771AD9A" w14:textId="77777777" w:rsidTr="00AA0FCB">
        <w:tc>
          <w:tcPr>
            <w:tcW w:w="4644" w:type="dxa"/>
            <w:shd w:val="clear" w:color="auto" w:fill="auto"/>
          </w:tcPr>
          <w:p w14:paraId="7A29164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Czy mają zastosowanie </w:t>
            </w:r>
            <w:r w:rsidRPr="000B4C13">
              <w:rPr>
                <w:rFonts w:cstheme="minorHAnsi"/>
                <w:b/>
                <w:sz w:val="20"/>
                <w:szCs w:val="20"/>
              </w:rPr>
              <w:t>podstawy wykluczenia o charakterze wyłącznie krajowym</w:t>
            </w:r>
            <w:r w:rsidRPr="000B4C13">
              <w:rPr>
                <w:rFonts w:cstheme="minorHAnsi"/>
                <w:sz w:val="20"/>
                <w:szCs w:val="20"/>
              </w:rPr>
              <w:t xml:space="preserve"> określone w stosownym ogłoszeniu lub w dokumentach zamówienia?</w:t>
            </w:r>
            <w:r w:rsidRPr="000B4C13">
              <w:rPr>
                <w:rFonts w:cstheme="minorHAns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549B35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[……][……][……]</w:t>
            </w:r>
            <w:r w:rsidRPr="000B4C13">
              <w:rPr>
                <w:rStyle w:val="Odwoanieprzypisudolnego"/>
                <w:rFonts w:cstheme="minorHAnsi"/>
              </w:rPr>
              <w:footnoteReference w:id="33"/>
            </w:r>
          </w:p>
        </w:tc>
      </w:tr>
      <w:tr w:rsidR="001D591C" w:rsidRPr="000B4C13" w14:paraId="58777B41" w14:textId="77777777" w:rsidTr="00AA0FCB">
        <w:tc>
          <w:tcPr>
            <w:tcW w:w="4644" w:type="dxa"/>
            <w:shd w:val="clear" w:color="auto" w:fill="auto"/>
          </w:tcPr>
          <w:p w14:paraId="6F1DD21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Style w:val="NormalBoldChar"/>
                <w:rFonts w:asciiTheme="minorHAnsi" w:eastAsia="Calibri" w:hAnsiTheme="minorHAnsi" w:cstheme="minorHAnsi"/>
                <w:sz w:val="20"/>
                <w:szCs w:val="20"/>
              </w:rPr>
              <w:t>W przypadku gdy ma zastosowanie którakolwiek z podstaw wykluczenia o charakterze wyłącznie krajowym</w:t>
            </w:r>
            <w:r w:rsidRPr="000B4C13">
              <w:rPr>
                <w:rFonts w:cstheme="minorHAnsi"/>
                <w:sz w:val="20"/>
                <w:szCs w:val="20"/>
              </w:rPr>
              <w:t xml:space="preserve">, czy wykonawca przedsięwziął środki w celu samooczyszczenia? 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t>Jeżeli tak</w:t>
            </w:r>
            <w:r w:rsidRPr="000B4C13">
              <w:rPr>
                <w:rFonts w:cstheme="minorHAns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6611EB2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[……]</w:t>
            </w:r>
          </w:p>
        </w:tc>
      </w:tr>
    </w:tbl>
    <w:p w14:paraId="7AC05403" w14:textId="77777777" w:rsidR="001D591C" w:rsidRPr="000B4C13" w:rsidRDefault="001D591C" w:rsidP="001D591C">
      <w:pPr>
        <w:rPr>
          <w:rFonts w:cstheme="minorHAnsi"/>
        </w:rPr>
      </w:pPr>
      <w:r w:rsidRPr="000B4C13">
        <w:rPr>
          <w:rFonts w:cstheme="minorHAnsi"/>
        </w:rPr>
        <w:br w:type="page"/>
      </w:r>
    </w:p>
    <w:p w14:paraId="3F63EA68" w14:textId="77777777" w:rsidR="001D591C" w:rsidRPr="000B4C13" w:rsidRDefault="001D591C" w:rsidP="001D591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lastRenderedPageBreak/>
        <w:t>Część IV: Kryteria kwalifikacji</w:t>
      </w:r>
    </w:p>
    <w:p w14:paraId="7724603C" w14:textId="77777777" w:rsidR="001D591C" w:rsidRPr="000B4C13" w:rsidRDefault="001D591C" w:rsidP="001D591C">
      <w:pPr>
        <w:rPr>
          <w:rFonts w:cstheme="minorHAnsi"/>
          <w:sz w:val="20"/>
          <w:szCs w:val="20"/>
        </w:rPr>
      </w:pPr>
      <w:r w:rsidRPr="000B4C13">
        <w:rPr>
          <w:rFonts w:cstheme="minorHAnsi"/>
          <w:sz w:val="20"/>
          <w:szCs w:val="20"/>
        </w:rPr>
        <w:t xml:space="preserve">W odniesieniu do kryteriów kwalifikacji (sekcja </w:t>
      </w:r>
      <w:r w:rsidRPr="000B4C13">
        <w:rPr>
          <w:rFonts w:cstheme="minorHAnsi"/>
          <w:sz w:val="20"/>
          <w:szCs w:val="20"/>
        </w:rPr>
        <w:sym w:font="Symbol" w:char="F061"/>
      </w:r>
      <w:r w:rsidRPr="000B4C13">
        <w:rPr>
          <w:rFonts w:cstheme="minorHAnsi"/>
          <w:sz w:val="20"/>
          <w:szCs w:val="20"/>
        </w:rPr>
        <w:t xml:space="preserve"> lub sekcje A–D w niniejszej części) wykonawca oświadcza, że:</w:t>
      </w:r>
    </w:p>
    <w:p w14:paraId="498CD070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sym w:font="Symbol" w:char="F061"/>
      </w:r>
      <w:r w:rsidRPr="000B4C13">
        <w:rPr>
          <w:rFonts w:asciiTheme="minorHAnsi" w:hAnsiTheme="minorHAnsi" w:cstheme="minorHAnsi"/>
          <w:b w:val="0"/>
          <w:sz w:val="20"/>
          <w:szCs w:val="20"/>
        </w:rPr>
        <w:t>: Ogólne oświadczenie dotyczące wszystkich kryteriów kwalifikacji</w:t>
      </w:r>
    </w:p>
    <w:p w14:paraId="3A252F3B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B4C13">
        <w:rPr>
          <w:rFonts w:cstheme="minorHAnsi"/>
          <w:b/>
          <w:w w:val="0"/>
          <w:sz w:val="20"/>
          <w:szCs w:val="20"/>
        </w:rPr>
        <w:sym w:font="Symbol" w:char="F061"/>
      </w:r>
      <w:r w:rsidRPr="000B4C13">
        <w:rPr>
          <w:rFonts w:cstheme="minorHAns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028"/>
      </w:tblGrid>
      <w:tr w:rsidR="001D591C" w:rsidRPr="000B4C13" w14:paraId="7087E750" w14:textId="77777777" w:rsidTr="001D591C">
        <w:tc>
          <w:tcPr>
            <w:tcW w:w="4606" w:type="dxa"/>
            <w:shd w:val="clear" w:color="auto" w:fill="auto"/>
          </w:tcPr>
          <w:p w14:paraId="3F91BC68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028" w:type="dxa"/>
            <w:shd w:val="clear" w:color="auto" w:fill="auto"/>
          </w:tcPr>
          <w:p w14:paraId="54F5B0AE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</w:t>
            </w:r>
          </w:p>
        </w:tc>
      </w:tr>
      <w:tr w:rsidR="001D591C" w:rsidRPr="000B4C13" w14:paraId="3F178081" w14:textId="77777777" w:rsidTr="001D591C">
        <w:tc>
          <w:tcPr>
            <w:tcW w:w="4606" w:type="dxa"/>
            <w:shd w:val="clear" w:color="auto" w:fill="auto"/>
          </w:tcPr>
          <w:p w14:paraId="28C1DBA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Spełnia wymagane kryteria kwalifikacji:</w:t>
            </w:r>
          </w:p>
        </w:tc>
        <w:tc>
          <w:tcPr>
            <w:tcW w:w="5028" w:type="dxa"/>
            <w:shd w:val="clear" w:color="auto" w:fill="auto"/>
          </w:tcPr>
          <w:p w14:paraId="3015602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>[] Tak [] Nie</w:t>
            </w:r>
          </w:p>
        </w:tc>
      </w:tr>
    </w:tbl>
    <w:p w14:paraId="03A9ACC2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t>A: Kompetencje</w:t>
      </w:r>
    </w:p>
    <w:p w14:paraId="1F55446D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47507C0F" w14:textId="77777777" w:rsidTr="001D591C">
        <w:tc>
          <w:tcPr>
            <w:tcW w:w="4644" w:type="dxa"/>
            <w:shd w:val="clear" w:color="auto" w:fill="auto"/>
          </w:tcPr>
          <w:p w14:paraId="252EDB0C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Kompetencje</w:t>
            </w:r>
          </w:p>
        </w:tc>
        <w:tc>
          <w:tcPr>
            <w:tcW w:w="4990" w:type="dxa"/>
            <w:shd w:val="clear" w:color="auto" w:fill="auto"/>
          </w:tcPr>
          <w:p w14:paraId="11961FD9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</w:t>
            </w:r>
          </w:p>
        </w:tc>
      </w:tr>
      <w:tr w:rsidR="001D591C" w:rsidRPr="000B4C13" w14:paraId="122D7E40" w14:textId="77777777" w:rsidTr="001D591C">
        <w:tc>
          <w:tcPr>
            <w:tcW w:w="4644" w:type="dxa"/>
            <w:shd w:val="clear" w:color="auto" w:fill="auto"/>
          </w:tcPr>
          <w:p w14:paraId="75B41613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1) Figuruje w odpowiednim rejestrze zawodowym lub handlowym</w:t>
            </w:r>
            <w:r w:rsidRPr="000B4C13">
              <w:rPr>
                <w:rFonts w:cstheme="minorHAnsi"/>
                <w:sz w:val="20"/>
                <w:szCs w:val="20"/>
              </w:rPr>
              <w:t xml:space="preserve"> prowadzonym w państwie członkowskim siedziby wykonawcy</w:t>
            </w:r>
            <w:r w:rsidRPr="000B4C13">
              <w:rPr>
                <w:rStyle w:val="Odwoanieprzypisudolnego"/>
                <w:rFonts w:cstheme="minorHAnsi"/>
              </w:rPr>
              <w:footnoteReference w:id="34"/>
            </w:r>
            <w:r w:rsidRPr="000B4C13">
              <w:rPr>
                <w:rFonts w:cstheme="minorHAnsi"/>
                <w:sz w:val="20"/>
                <w:szCs w:val="20"/>
              </w:rPr>
              <w:t>:</w:t>
            </w:r>
            <w:r w:rsidRPr="000B4C13">
              <w:rPr>
                <w:rFonts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18BFD3CF" w14:textId="77777777" w:rsidR="001D591C" w:rsidRPr="000B4C13" w:rsidRDefault="001D591C" w:rsidP="00AA0FCB">
            <w:pPr>
              <w:rPr>
                <w:rFonts w:cstheme="minorHAnsi"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>[…]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D591C" w:rsidRPr="000B4C13" w14:paraId="5D0614C8" w14:textId="77777777" w:rsidTr="001D591C">
        <w:tc>
          <w:tcPr>
            <w:tcW w:w="4644" w:type="dxa"/>
            <w:shd w:val="clear" w:color="auto" w:fill="auto"/>
          </w:tcPr>
          <w:p w14:paraId="76510CC0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2) W odniesieniu do zamówień publicznych na usługi:</w:t>
            </w:r>
            <w:r w:rsidRPr="000B4C13">
              <w:rPr>
                <w:rFonts w:cstheme="minorHAnsi"/>
                <w:b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 xml:space="preserve">Czy konieczne jest </w:t>
            </w:r>
            <w:r w:rsidRPr="000B4C13">
              <w:rPr>
                <w:rFonts w:cstheme="minorHAnsi"/>
                <w:b/>
                <w:sz w:val="20"/>
                <w:szCs w:val="20"/>
              </w:rPr>
              <w:t>posiadanie</w:t>
            </w:r>
            <w:r w:rsidRPr="000B4C13">
              <w:rPr>
                <w:rFonts w:cstheme="minorHAnsi"/>
                <w:sz w:val="20"/>
                <w:szCs w:val="20"/>
              </w:rPr>
              <w:t xml:space="preserve"> określonego </w:t>
            </w:r>
            <w:r w:rsidRPr="000B4C13">
              <w:rPr>
                <w:rFonts w:cstheme="minorHAnsi"/>
                <w:b/>
                <w:sz w:val="20"/>
                <w:szCs w:val="20"/>
              </w:rPr>
              <w:t>zezwolenia lub bycie członkiem</w:t>
            </w:r>
            <w:r w:rsidRPr="000B4C13">
              <w:rPr>
                <w:rFonts w:cstheme="minorHAns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1E632819" w14:textId="77777777" w:rsidR="001D591C" w:rsidRPr="000B4C13" w:rsidRDefault="001D591C" w:rsidP="00AA0FCB">
            <w:pPr>
              <w:rPr>
                <w:rFonts w:cstheme="minorHAnsi"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br/>
              <w:t>[] Tak [] Nie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58245B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t>B: Sytuacja ekonomiczna i finansowa</w:t>
      </w:r>
    </w:p>
    <w:p w14:paraId="49779FE2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77E768A4" w14:textId="77777777" w:rsidTr="001D591C">
        <w:tc>
          <w:tcPr>
            <w:tcW w:w="4644" w:type="dxa"/>
            <w:shd w:val="clear" w:color="auto" w:fill="auto"/>
          </w:tcPr>
          <w:p w14:paraId="0D3D7F5D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990" w:type="dxa"/>
            <w:shd w:val="clear" w:color="auto" w:fill="auto"/>
          </w:tcPr>
          <w:p w14:paraId="0B4BD999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21FB8CC9" w14:textId="77777777" w:rsidTr="001D591C">
        <w:tc>
          <w:tcPr>
            <w:tcW w:w="4644" w:type="dxa"/>
            <w:shd w:val="clear" w:color="auto" w:fill="auto"/>
          </w:tcPr>
          <w:p w14:paraId="03A6664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1a) Jego („ogólny”) </w:t>
            </w:r>
            <w:r w:rsidRPr="000B4C13">
              <w:rPr>
                <w:rFonts w:cstheme="minorHAnsi"/>
                <w:b/>
                <w:sz w:val="20"/>
                <w:szCs w:val="20"/>
              </w:rPr>
              <w:t>roczny obrót</w:t>
            </w:r>
            <w:r w:rsidRPr="000B4C13">
              <w:rPr>
                <w:rFonts w:cstheme="minorHAns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0B4C13">
              <w:rPr>
                <w:rFonts w:cstheme="minorHAnsi"/>
                <w:b/>
                <w:sz w:val="20"/>
                <w:szCs w:val="20"/>
              </w:rPr>
              <w:t>:</w:t>
            </w:r>
            <w:r w:rsidRPr="000B4C13">
              <w:rPr>
                <w:rFonts w:cstheme="minorHAnsi"/>
                <w:b/>
                <w:sz w:val="20"/>
                <w:szCs w:val="20"/>
              </w:rPr>
              <w:br/>
              <w:t>i/lub</w:t>
            </w:r>
            <w:r w:rsidRPr="000B4C13">
              <w:rPr>
                <w:rFonts w:cstheme="minorHAnsi"/>
                <w:sz w:val="20"/>
                <w:szCs w:val="20"/>
              </w:rPr>
              <w:br/>
              <w:t xml:space="preserve">1b) Jego </w:t>
            </w:r>
            <w:r w:rsidRPr="000B4C13">
              <w:rPr>
                <w:rFonts w:cstheme="minorHAnsi"/>
                <w:b/>
                <w:sz w:val="20"/>
                <w:szCs w:val="20"/>
              </w:rPr>
              <w:t>średni</w:t>
            </w:r>
            <w:r w:rsidRPr="000B4C13">
              <w:rPr>
                <w:rFonts w:cstheme="minorHAnsi"/>
                <w:sz w:val="20"/>
                <w:szCs w:val="20"/>
              </w:rPr>
              <w:t xml:space="preserve"> roczny </w:t>
            </w:r>
            <w:r w:rsidRPr="000B4C13">
              <w:rPr>
                <w:rFonts w:cstheme="minorHAnsi"/>
                <w:b/>
                <w:sz w:val="20"/>
                <w:szCs w:val="20"/>
              </w:rPr>
              <w:t xml:space="preserve">obrót w ciągu określonej liczby </w:t>
            </w:r>
            <w:r w:rsidRPr="000B4C13">
              <w:rPr>
                <w:rFonts w:cstheme="minorHAnsi"/>
                <w:b/>
                <w:sz w:val="20"/>
                <w:szCs w:val="20"/>
              </w:rPr>
              <w:lastRenderedPageBreak/>
              <w:t>lat wymaganej w stosownym ogłoszeniu lub dokumentach zamówienia jest następujący</w:t>
            </w:r>
            <w:r w:rsidRPr="000B4C13">
              <w:rPr>
                <w:rStyle w:val="Odwoanieprzypisudolnego"/>
                <w:rFonts w:cstheme="minorHAnsi"/>
                <w:b/>
              </w:rPr>
              <w:footnoteReference w:id="35"/>
            </w:r>
            <w:r w:rsidRPr="000B4C13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Pr="000B4C13">
              <w:rPr>
                <w:rFonts w:cstheme="minorHAnsi"/>
                <w:sz w:val="20"/>
                <w:szCs w:val="20"/>
              </w:rPr>
              <w:t>)</w:t>
            </w:r>
            <w:r w:rsidRPr="000B4C13">
              <w:rPr>
                <w:rFonts w:cstheme="minorHAnsi"/>
                <w:b/>
                <w:sz w:val="20"/>
                <w:szCs w:val="20"/>
              </w:rPr>
              <w:t>:</w:t>
            </w:r>
            <w:r w:rsidRPr="000B4C13">
              <w:rPr>
                <w:rFonts w:cstheme="minorHAnsi"/>
                <w:b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21AE474D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lastRenderedPageBreak/>
              <w:t>rok: [……] obrót: [……] […] waluta</w:t>
            </w:r>
            <w:r w:rsidRPr="000B4C13">
              <w:rPr>
                <w:rFonts w:cstheme="minorHAnsi"/>
                <w:sz w:val="20"/>
                <w:szCs w:val="20"/>
              </w:rPr>
              <w:br/>
              <w:t>rok: [……] obrót: [……] […] waluta</w:t>
            </w:r>
            <w:r w:rsidRPr="000B4C13">
              <w:rPr>
                <w:rFonts w:cstheme="minorHAnsi"/>
                <w:sz w:val="20"/>
                <w:szCs w:val="20"/>
              </w:rPr>
              <w:br/>
              <w:t>rok: [……] obrót: [……] […] waluta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lastRenderedPageBreak/>
              <w:t>(liczba lat, średni obrót)</w:t>
            </w:r>
            <w:r w:rsidRPr="000B4C13">
              <w:rPr>
                <w:rFonts w:cstheme="minorHAnsi"/>
                <w:b/>
                <w:sz w:val="20"/>
                <w:szCs w:val="20"/>
              </w:rPr>
              <w:t>:</w:t>
            </w:r>
            <w:r w:rsidRPr="000B4C13">
              <w:rPr>
                <w:rFonts w:cstheme="minorHAnsi"/>
                <w:sz w:val="20"/>
                <w:szCs w:val="20"/>
              </w:rPr>
              <w:t xml:space="preserve"> [……], [……] […] waluta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</w:p>
          <w:p w14:paraId="35F20D78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D591C" w:rsidRPr="000B4C13" w14:paraId="584BD74E" w14:textId="77777777" w:rsidTr="001D591C">
        <w:tc>
          <w:tcPr>
            <w:tcW w:w="4644" w:type="dxa"/>
            <w:shd w:val="clear" w:color="auto" w:fill="auto"/>
          </w:tcPr>
          <w:p w14:paraId="4A54CCD7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2a) Jego roczny („specyficzny”) </w:t>
            </w:r>
            <w:r w:rsidRPr="000B4C13">
              <w:rPr>
                <w:rFonts w:cstheme="minorHAnsi"/>
                <w:b/>
                <w:sz w:val="20"/>
                <w:szCs w:val="20"/>
              </w:rPr>
              <w:t>obrót w obszarze działalności gospodarczej objętym zamówieniem</w:t>
            </w:r>
            <w:r w:rsidRPr="000B4C13">
              <w:rPr>
                <w:rFonts w:cstheme="minorHAns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t>i/lub</w:t>
            </w:r>
            <w:r w:rsidRPr="000B4C13">
              <w:rPr>
                <w:rFonts w:cstheme="minorHAnsi"/>
                <w:b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 xml:space="preserve">2b) Jego </w:t>
            </w:r>
            <w:r w:rsidRPr="000B4C13">
              <w:rPr>
                <w:rFonts w:cstheme="minorHAnsi"/>
                <w:b/>
                <w:sz w:val="20"/>
                <w:szCs w:val="20"/>
              </w:rPr>
              <w:t>średni</w:t>
            </w:r>
            <w:r w:rsidRPr="000B4C13">
              <w:rPr>
                <w:rFonts w:cstheme="minorHAnsi"/>
                <w:sz w:val="20"/>
                <w:szCs w:val="20"/>
              </w:rPr>
              <w:t xml:space="preserve"> roczny </w:t>
            </w:r>
            <w:r w:rsidRPr="000B4C13">
              <w:rPr>
                <w:rFonts w:cstheme="minorHAns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0B4C13">
              <w:rPr>
                <w:rStyle w:val="Odwoanieprzypisudolnego"/>
                <w:rFonts w:cstheme="minorHAnsi"/>
                <w:b/>
              </w:rPr>
              <w:footnoteReference w:id="36"/>
            </w:r>
            <w:r w:rsidRPr="000B4C13">
              <w:rPr>
                <w:rFonts w:cstheme="minorHAnsi"/>
                <w:b/>
                <w:sz w:val="20"/>
                <w:szCs w:val="20"/>
              </w:rPr>
              <w:t>:</w:t>
            </w:r>
            <w:r w:rsidRPr="000B4C13">
              <w:rPr>
                <w:rFonts w:cstheme="minorHAnsi"/>
                <w:b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32433B6F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rok: [……] obrót: [……] […] waluta</w:t>
            </w:r>
            <w:r w:rsidRPr="000B4C13">
              <w:rPr>
                <w:rFonts w:cstheme="minorHAnsi"/>
                <w:sz w:val="20"/>
                <w:szCs w:val="20"/>
              </w:rPr>
              <w:br/>
              <w:t>rok: [……] obrót: [……] […] waluta</w:t>
            </w:r>
            <w:r w:rsidRPr="000B4C13">
              <w:rPr>
                <w:rFonts w:cstheme="minorHAnsi"/>
                <w:sz w:val="20"/>
                <w:szCs w:val="20"/>
              </w:rPr>
              <w:br/>
              <w:t>rok: [……] obrót: [……] […] waluta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(liczba lat, średni obrót)</w:t>
            </w:r>
            <w:r w:rsidRPr="000B4C13">
              <w:rPr>
                <w:rFonts w:cstheme="minorHAnsi"/>
                <w:b/>
                <w:sz w:val="20"/>
                <w:szCs w:val="20"/>
              </w:rPr>
              <w:t>:</w:t>
            </w:r>
            <w:r w:rsidRPr="000B4C13">
              <w:rPr>
                <w:rFonts w:cstheme="minorHAnsi"/>
                <w:sz w:val="20"/>
                <w:szCs w:val="20"/>
              </w:rPr>
              <w:t xml:space="preserve"> [……], [……] […] waluta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D591C" w:rsidRPr="000B4C13" w14:paraId="41009DB0" w14:textId="77777777" w:rsidTr="001D591C">
        <w:tc>
          <w:tcPr>
            <w:tcW w:w="4644" w:type="dxa"/>
            <w:shd w:val="clear" w:color="auto" w:fill="auto"/>
          </w:tcPr>
          <w:p w14:paraId="708FBE33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90" w:type="dxa"/>
            <w:shd w:val="clear" w:color="auto" w:fill="auto"/>
          </w:tcPr>
          <w:p w14:paraId="558095D3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36A6366B" w14:textId="77777777" w:rsidTr="001D591C">
        <w:tc>
          <w:tcPr>
            <w:tcW w:w="4644" w:type="dxa"/>
            <w:shd w:val="clear" w:color="auto" w:fill="auto"/>
          </w:tcPr>
          <w:p w14:paraId="4FAE4134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4) W odniesieniu do </w:t>
            </w:r>
            <w:r w:rsidRPr="000B4C13">
              <w:rPr>
                <w:rFonts w:cstheme="minorHAnsi"/>
                <w:b/>
                <w:sz w:val="20"/>
                <w:szCs w:val="20"/>
              </w:rPr>
              <w:t>wskaźników finansowych</w:t>
            </w:r>
            <w:r w:rsidRPr="000B4C13">
              <w:rPr>
                <w:rStyle w:val="Odwoanieprzypisudolnego"/>
                <w:rFonts w:cstheme="minorHAnsi"/>
                <w:b/>
              </w:rPr>
              <w:footnoteReference w:id="37"/>
            </w:r>
            <w:r w:rsidRPr="000B4C13">
              <w:rPr>
                <w:rFonts w:cstheme="minorHAns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0B4C13">
              <w:rPr>
                <w:rFonts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6B0840A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(określenie wymaganego wskaźnika – stosunek X do Y</w:t>
            </w:r>
            <w:r w:rsidRPr="000B4C13">
              <w:rPr>
                <w:rStyle w:val="Odwoanieprzypisudolnego"/>
                <w:rFonts w:cstheme="minorHAnsi"/>
              </w:rPr>
              <w:footnoteReference w:id="38"/>
            </w:r>
            <w:r w:rsidRPr="000B4C13">
              <w:rPr>
                <w:rFonts w:cstheme="minorHAnsi"/>
                <w:sz w:val="20"/>
                <w:szCs w:val="20"/>
              </w:rPr>
              <w:t xml:space="preserve"> – oraz wartość):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0B4C13">
              <w:rPr>
                <w:rStyle w:val="Odwoanieprzypisudolnego"/>
                <w:rFonts w:cstheme="minorHAnsi"/>
              </w:rPr>
              <w:footnoteReference w:id="39"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i/>
                <w:sz w:val="20"/>
                <w:szCs w:val="20"/>
              </w:rPr>
              <w:br/>
            </w:r>
            <w:r w:rsidRPr="000B4C13">
              <w:rPr>
                <w:rFonts w:cstheme="minorHAnsi"/>
                <w:i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D591C" w:rsidRPr="000B4C13" w14:paraId="14986E34" w14:textId="77777777" w:rsidTr="001D591C">
        <w:tc>
          <w:tcPr>
            <w:tcW w:w="4644" w:type="dxa"/>
            <w:shd w:val="clear" w:color="auto" w:fill="auto"/>
          </w:tcPr>
          <w:p w14:paraId="21826D3B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5) W ramach </w:t>
            </w:r>
            <w:r w:rsidRPr="000B4C13">
              <w:rPr>
                <w:rFonts w:cstheme="minorHAnsi"/>
                <w:b/>
                <w:sz w:val="20"/>
                <w:szCs w:val="20"/>
              </w:rPr>
              <w:t>ubezpieczenia z tytułu ryzyka zawodowego</w:t>
            </w:r>
            <w:r w:rsidRPr="000B4C13">
              <w:rPr>
                <w:rFonts w:cstheme="minorHAnsi"/>
                <w:sz w:val="20"/>
                <w:szCs w:val="20"/>
              </w:rPr>
              <w:t xml:space="preserve"> wykonawca jest ubezpieczony na następującą kwotę: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Style w:val="NormalBoldChar"/>
                <w:rFonts w:asciiTheme="minorHAnsi" w:eastAsia="Calibri" w:hAnsiTheme="minorHAnsi" w:cstheme="minorHAnsi"/>
                <w:b w:val="0"/>
                <w:sz w:val="20"/>
                <w:szCs w:val="20"/>
              </w:rPr>
              <w:t>Jeżeli t</w:t>
            </w:r>
            <w:r w:rsidRPr="000B4C13">
              <w:rPr>
                <w:rFonts w:cstheme="minorHAns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23A5396A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 […] waluta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D591C" w:rsidRPr="000B4C13" w14:paraId="638AD1D2" w14:textId="77777777" w:rsidTr="001D591C">
        <w:tc>
          <w:tcPr>
            <w:tcW w:w="4644" w:type="dxa"/>
            <w:shd w:val="clear" w:color="auto" w:fill="auto"/>
          </w:tcPr>
          <w:p w14:paraId="36C87A70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6) W odniesieniu do </w:t>
            </w:r>
            <w:r w:rsidRPr="000B4C13">
              <w:rPr>
                <w:rFonts w:cstheme="minorHAnsi"/>
                <w:b/>
                <w:sz w:val="20"/>
                <w:szCs w:val="20"/>
              </w:rPr>
              <w:t>innych ewentualnych wymogów ekonomicznych lub finansowych</w:t>
            </w:r>
            <w:r w:rsidRPr="000B4C13">
              <w:rPr>
                <w:rFonts w:cstheme="minorHAns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0B4C13">
              <w:rPr>
                <w:rFonts w:cstheme="minorHAnsi"/>
                <w:sz w:val="20"/>
                <w:szCs w:val="20"/>
              </w:rPr>
              <w:br/>
              <w:t xml:space="preserve">Jeżeli odnośna dokumentacja, która </w:t>
            </w:r>
            <w:r w:rsidRPr="000B4C13">
              <w:rPr>
                <w:rFonts w:cstheme="minorHAnsi"/>
                <w:b/>
                <w:sz w:val="20"/>
                <w:szCs w:val="20"/>
              </w:rPr>
              <w:t>mogła</w:t>
            </w:r>
            <w:r w:rsidRPr="000B4C13">
              <w:rPr>
                <w:rFonts w:cstheme="minorHAns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440DE158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FA051DC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r w:rsidRPr="000B4C13">
        <w:rPr>
          <w:rFonts w:asciiTheme="minorHAnsi" w:hAnsiTheme="minorHAnsi" w:cstheme="minorHAnsi"/>
          <w:b w:val="0"/>
          <w:sz w:val="20"/>
          <w:szCs w:val="20"/>
        </w:rPr>
        <w:lastRenderedPageBreak/>
        <w:t>C: Zdolność techniczna i zawodowa</w:t>
      </w:r>
    </w:p>
    <w:p w14:paraId="24714655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49"/>
      </w:tblGrid>
      <w:tr w:rsidR="001D591C" w:rsidRPr="000B4C13" w14:paraId="314071E4" w14:textId="77777777" w:rsidTr="001D591C">
        <w:tc>
          <w:tcPr>
            <w:tcW w:w="4644" w:type="dxa"/>
            <w:shd w:val="clear" w:color="auto" w:fill="auto"/>
          </w:tcPr>
          <w:p w14:paraId="28A3E374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bookmarkStart w:id="13" w:name="_DV_M4300"/>
            <w:bookmarkStart w:id="14" w:name="_DV_M4301"/>
            <w:bookmarkEnd w:id="13"/>
            <w:bookmarkEnd w:id="14"/>
            <w:r w:rsidRPr="000B4C13">
              <w:rPr>
                <w:rFonts w:cstheme="minorHAns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49" w:type="dxa"/>
            <w:shd w:val="clear" w:color="auto" w:fill="auto"/>
          </w:tcPr>
          <w:p w14:paraId="325991F0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Odpowiedź:</w:t>
            </w:r>
          </w:p>
        </w:tc>
      </w:tr>
      <w:tr w:rsidR="001D591C" w:rsidRPr="000B4C13" w14:paraId="4C5F68E3" w14:textId="77777777" w:rsidTr="001D591C">
        <w:tc>
          <w:tcPr>
            <w:tcW w:w="4644" w:type="dxa"/>
            <w:shd w:val="clear" w:color="auto" w:fill="auto"/>
          </w:tcPr>
          <w:p w14:paraId="105DF92B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B4C1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B4C13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 w:rsidRPr="000B4C13">
              <w:rPr>
                <w:rFonts w:cstheme="minorHAnsi"/>
                <w:sz w:val="20"/>
                <w:szCs w:val="20"/>
                <w:shd w:val="clear" w:color="auto" w:fill="BFBFBF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W okresie odniesienia</w:t>
            </w:r>
            <w:r w:rsidRPr="000B4C13">
              <w:rPr>
                <w:rStyle w:val="Odwoanieprzypisudolnego"/>
                <w:rFonts w:cstheme="minorHAnsi"/>
              </w:rPr>
              <w:footnoteReference w:id="40"/>
            </w:r>
            <w:r w:rsidRPr="000B4C13">
              <w:rPr>
                <w:rFonts w:cstheme="minorHAnsi"/>
                <w:sz w:val="20"/>
                <w:szCs w:val="20"/>
              </w:rPr>
              <w:t xml:space="preserve"> wykonawca </w:t>
            </w:r>
            <w:r w:rsidRPr="000B4C13">
              <w:rPr>
                <w:rFonts w:cstheme="minorHAnsi"/>
                <w:b/>
                <w:sz w:val="20"/>
                <w:szCs w:val="20"/>
              </w:rPr>
              <w:t>wykonał następujące roboty budowlane określonego rodzaju</w:t>
            </w:r>
            <w:r w:rsidRPr="000B4C13">
              <w:rPr>
                <w:rFonts w:cstheme="minorHAnsi"/>
                <w:sz w:val="20"/>
                <w:szCs w:val="20"/>
              </w:rPr>
              <w:t xml:space="preserve">: </w:t>
            </w:r>
            <w:r w:rsidRPr="000B4C13">
              <w:rPr>
                <w:rFonts w:cstheme="minorHAnsi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49" w:type="dxa"/>
            <w:shd w:val="clear" w:color="auto" w:fill="auto"/>
          </w:tcPr>
          <w:p w14:paraId="002CA91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Liczba lat (okres ten został wskazany w stosownym ogłoszeniu lub dokumentach zamówienia): […]</w:t>
            </w:r>
            <w:r w:rsidRPr="000B4C13">
              <w:rPr>
                <w:rFonts w:cstheme="minorHAnsi"/>
                <w:sz w:val="20"/>
                <w:szCs w:val="20"/>
              </w:rPr>
              <w:br/>
              <w:t>Roboty budowlane: [……]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D591C" w:rsidRPr="000B4C13" w14:paraId="69995383" w14:textId="77777777" w:rsidTr="001D591C">
        <w:tc>
          <w:tcPr>
            <w:tcW w:w="4644" w:type="dxa"/>
            <w:shd w:val="clear" w:color="auto" w:fill="auto"/>
          </w:tcPr>
          <w:p w14:paraId="0347B9A4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  <w:shd w:val="clear" w:color="auto" w:fill="BFBFBF"/>
              </w:rPr>
            </w:pPr>
            <w:r w:rsidRPr="000B4C13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B4C1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B4C13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  <w:r w:rsidRPr="000B4C13">
              <w:rPr>
                <w:rFonts w:cstheme="minorHAnsi"/>
                <w:sz w:val="20"/>
                <w:szCs w:val="20"/>
                <w:shd w:val="clear" w:color="auto" w:fill="BFBFBF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W okresie odniesienia</w:t>
            </w:r>
            <w:r w:rsidRPr="000B4C13">
              <w:rPr>
                <w:rStyle w:val="Odwoanieprzypisudolnego"/>
                <w:rFonts w:cstheme="minorHAnsi"/>
              </w:rPr>
              <w:footnoteReference w:id="41"/>
            </w:r>
            <w:r w:rsidRPr="000B4C13">
              <w:rPr>
                <w:rFonts w:cstheme="minorHAnsi"/>
                <w:sz w:val="20"/>
                <w:szCs w:val="20"/>
              </w:rPr>
              <w:t xml:space="preserve"> wykonawca </w:t>
            </w:r>
            <w:r w:rsidRPr="000B4C13">
              <w:rPr>
                <w:rFonts w:cstheme="minorHAns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B4C13">
              <w:rPr>
                <w:rFonts w:cstheme="minorHAnsi"/>
                <w:sz w:val="20"/>
                <w:szCs w:val="20"/>
              </w:rPr>
              <w:t>:</w:t>
            </w:r>
            <w:r w:rsidRPr="000B4C1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B4C13">
              <w:rPr>
                <w:rFonts w:cstheme="minorHAns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0B4C13">
              <w:rPr>
                <w:rStyle w:val="Odwoanieprzypisudolnego"/>
                <w:rFonts w:cstheme="minorHAnsi"/>
              </w:rPr>
              <w:footnoteReference w:id="42"/>
            </w:r>
            <w:r w:rsidRPr="000B4C1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49" w:type="dxa"/>
            <w:shd w:val="clear" w:color="auto" w:fill="auto"/>
          </w:tcPr>
          <w:p w14:paraId="71A97D0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D591C" w:rsidRPr="000B4C13" w14:paraId="0F97AA00" w14:textId="77777777" w:rsidTr="00AA0FCB">
              <w:tc>
                <w:tcPr>
                  <w:tcW w:w="1336" w:type="dxa"/>
                  <w:shd w:val="clear" w:color="auto" w:fill="auto"/>
                </w:tcPr>
                <w:p w14:paraId="0E2E5515" w14:textId="77777777" w:rsidR="001D591C" w:rsidRPr="000B4C13" w:rsidRDefault="001D591C" w:rsidP="00AA0FC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4C13">
                    <w:rPr>
                      <w:rFonts w:cstheme="minorHAns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82C173" w14:textId="77777777" w:rsidR="001D591C" w:rsidRPr="000B4C13" w:rsidRDefault="001D591C" w:rsidP="00AA0FC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4C13">
                    <w:rPr>
                      <w:rFonts w:cstheme="minorHAns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D4422CF" w14:textId="77777777" w:rsidR="001D591C" w:rsidRPr="000B4C13" w:rsidRDefault="001D591C" w:rsidP="00AA0FC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4C13">
                    <w:rPr>
                      <w:rFonts w:cstheme="minorHAns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9F8245D" w14:textId="77777777" w:rsidR="001D591C" w:rsidRPr="000B4C13" w:rsidRDefault="001D591C" w:rsidP="00AA0FCB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B4C13">
                    <w:rPr>
                      <w:rFonts w:cstheme="minorHAnsi"/>
                      <w:sz w:val="20"/>
                      <w:szCs w:val="20"/>
                    </w:rPr>
                    <w:t>Odbiorcy</w:t>
                  </w:r>
                </w:p>
              </w:tc>
            </w:tr>
            <w:tr w:rsidR="001D591C" w:rsidRPr="000B4C13" w14:paraId="3B3B8F98" w14:textId="77777777" w:rsidTr="00AA0FCB">
              <w:tc>
                <w:tcPr>
                  <w:tcW w:w="1336" w:type="dxa"/>
                  <w:shd w:val="clear" w:color="auto" w:fill="auto"/>
                </w:tcPr>
                <w:p w14:paraId="48618DE7" w14:textId="77777777" w:rsidR="001D591C" w:rsidRPr="000B4C13" w:rsidRDefault="001D591C" w:rsidP="00AA0FC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18DB0D5" w14:textId="77777777" w:rsidR="001D591C" w:rsidRPr="000B4C13" w:rsidRDefault="001D591C" w:rsidP="00AA0FC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3C5B406" w14:textId="77777777" w:rsidR="001D591C" w:rsidRPr="000B4C13" w:rsidRDefault="001D591C" w:rsidP="00AA0FC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2297F916" w14:textId="77777777" w:rsidR="001D591C" w:rsidRPr="000B4C13" w:rsidRDefault="001D591C" w:rsidP="00AA0FCB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77008272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591C" w:rsidRPr="000B4C13" w14:paraId="4D5FEE1F" w14:textId="77777777" w:rsidTr="001D591C">
        <w:tc>
          <w:tcPr>
            <w:tcW w:w="4644" w:type="dxa"/>
            <w:shd w:val="clear" w:color="auto" w:fill="auto"/>
          </w:tcPr>
          <w:p w14:paraId="3A25AB6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  <w:shd w:val="clear" w:color="auto" w:fill="BFBFBF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2) Może skorzystać z usług następujących </w:t>
            </w:r>
            <w:r w:rsidRPr="000B4C13">
              <w:rPr>
                <w:rFonts w:cstheme="minorHAnsi"/>
                <w:b/>
                <w:sz w:val="20"/>
                <w:szCs w:val="20"/>
              </w:rPr>
              <w:t>pracowników technicznych lub służb technicznych</w:t>
            </w:r>
            <w:r w:rsidRPr="000B4C13">
              <w:rPr>
                <w:rStyle w:val="Odwoanieprzypisudolnego"/>
                <w:rFonts w:cstheme="minorHAnsi"/>
                <w:b/>
              </w:rPr>
              <w:footnoteReference w:id="43"/>
            </w:r>
            <w:r w:rsidRPr="000B4C13">
              <w:rPr>
                <w:rFonts w:cstheme="minorHAnsi"/>
                <w:sz w:val="20"/>
                <w:szCs w:val="20"/>
              </w:rPr>
              <w:t>, w szczególności tych odpowiedzialnych za kontrolę jakości:</w:t>
            </w:r>
            <w:r w:rsidRPr="000B4C13">
              <w:rPr>
                <w:rFonts w:cstheme="minorHAns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49" w:type="dxa"/>
            <w:shd w:val="clear" w:color="auto" w:fill="auto"/>
          </w:tcPr>
          <w:p w14:paraId="522E181D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[……]</w:t>
            </w:r>
          </w:p>
        </w:tc>
      </w:tr>
      <w:tr w:rsidR="001D591C" w:rsidRPr="000B4C13" w14:paraId="1A2F79B1" w14:textId="77777777" w:rsidTr="001D591C">
        <w:tc>
          <w:tcPr>
            <w:tcW w:w="4644" w:type="dxa"/>
            <w:shd w:val="clear" w:color="auto" w:fill="auto"/>
          </w:tcPr>
          <w:p w14:paraId="743EF014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3) Korzysta z następujących </w:t>
            </w:r>
            <w:r w:rsidRPr="000B4C13">
              <w:rPr>
                <w:rFonts w:cstheme="minorHAnsi"/>
                <w:b/>
                <w:sz w:val="20"/>
                <w:szCs w:val="20"/>
              </w:rPr>
              <w:t>urządzeń technicznych oraz środków w celu zapewnienia jakości</w:t>
            </w:r>
            <w:r w:rsidRPr="000B4C13">
              <w:rPr>
                <w:rFonts w:cstheme="minorHAnsi"/>
                <w:sz w:val="20"/>
                <w:szCs w:val="20"/>
              </w:rPr>
              <w:t xml:space="preserve">, a jego </w:t>
            </w:r>
            <w:r w:rsidRPr="000B4C13">
              <w:rPr>
                <w:rFonts w:cstheme="minorHAnsi"/>
                <w:b/>
                <w:sz w:val="20"/>
                <w:szCs w:val="20"/>
              </w:rPr>
              <w:t>zaplecze naukowo-badawcze</w:t>
            </w:r>
            <w:r w:rsidRPr="000B4C13">
              <w:rPr>
                <w:rFonts w:cstheme="minorHAnsi"/>
                <w:sz w:val="20"/>
                <w:szCs w:val="20"/>
              </w:rPr>
              <w:t xml:space="preserve"> jest następujące: </w:t>
            </w:r>
          </w:p>
        </w:tc>
        <w:tc>
          <w:tcPr>
            <w:tcW w:w="4849" w:type="dxa"/>
            <w:shd w:val="clear" w:color="auto" w:fill="auto"/>
          </w:tcPr>
          <w:p w14:paraId="2D8D20C9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79D8C38B" w14:textId="77777777" w:rsidTr="001D591C">
        <w:tc>
          <w:tcPr>
            <w:tcW w:w="4644" w:type="dxa"/>
            <w:shd w:val="clear" w:color="auto" w:fill="auto"/>
          </w:tcPr>
          <w:p w14:paraId="2A5C3765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4) Podczas realizacji zamówienia będzie mógł stosować następujące systemy </w:t>
            </w:r>
            <w:r w:rsidRPr="000B4C13">
              <w:rPr>
                <w:rFonts w:cstheme="minorHAnsi"/>
                <w:b/>
                <w:sz w:val="20"/>
                <w:szCs w:val="20"/>
              </w:rPr>
              <w:t>zarządzania łańcuchem dostaw</w:t>
            </w:r>
            <w:r w:rsidRPr="000B4C13">
              <w:rPr>
                <w:rFonts w:cstheme="minorHAns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49" w:type="dxa"/>
            <w:shd w:val="clear" w:color="auto" w:fill="auto"/>
          </w:tcPr>
          <w:p w14:paraId="2EC5EB18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1F425559" w14:textId="77777777" w:rsidTr="001D591C">
        <w:tc>
          <w:tcPr>
            <w:tcW w:w="4644" w:type="dxa"/>
            <w:shd w:val="clear" w:color="auto" w:fill="auto"/>
          </w:tcPr>
          <w:p w14:paraId="0BD2A4CF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  <w:shd w:val="clear" w:color="auto" w:fill="FFFFFF"/>
              </w:rPr>
              <w:t>5)</w:t>
            </w:r>
            <w:r w:rsidRPr="000B4C13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0B4C13">
              <w:rPr>
                <w:rFonts w:cstheme="minorHAnsi"/>
                <w:b/>
                <w:sz w:val="20"/>
                <w:szCs w:val="20"/>
                <w:shd w:val="clear" w:color="auto" w:fill="BFBFBF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 xml:space="preserve">Czy wykonawca </w:t>
            </w:r>
            <w:r w:rsidRPr="000B4C13">
              <w:rPr>
                <w:rFonts w:cstheme="minorHAnsi"/>
                <w:b/>
                <w:sz w:val="20"/>
                <w:szCs w:val="20"/>
              </w:rPr>
              <w:t>zezwoli</w:t>
            </w:r>
            <w:r w:rsidRPr="000B4C13">
              <w:rPr>
                <w:rFonts w:cstheme="minorHAnsi"/>
                <w:sz w:val="20"/>
                <w:szCs w:val="20"/>
              </w:rPr>
              <w:t xml:space="preserve"> na przeprowadzenie </w:t>
            </w:r>
            <w:r w:rsidRPr="000B4C13">
              <w:rPr>
                <w:rFonts w:cstheme="minorHAnsi"/>
                <w:b/>
                <w:sz w:val="20"/>
                <w:szCs w:val="20"/>
              </w:rPr>
              <w:t>kontroli</w:t>
            </w:r>
            <w:r w:rsidRPr="000B4C13">
              <w:rPr>
                <w:rStyle w:val="Odwoanieprzypisudolnego"/>
                <w:rFonts w:cstheme="minorHAnsi"/>
                <w:b/>
              </w:rPr>
              <w:footnoteReference w:id="44"/>
            </w:r>
            <w:r w:rsidRPr="000B4C13">
              <w:rPr>
                <w:rFonts w:cstheme="minorHAnsi"/>
                <w:sz w:val="20"/>
                <w:szCs w:val="20"/>
              </w:rPr>
              <w:t xml:space="preserve"> swoich </w:t>
            </w:r>
            <w:r w:rsidRPr="000B4C13">
              <w:rPr>
                <w:rFonts w:cstheme="minorHAnsi"/>
                <w:b/>
                <w:sz w:val="20"/>
                <w:szCs w:val="20"/>
              </w:rPr>
              <w:t>zdolności produkcyjnych</w:t>
            </w:r>
            <w:r w:rsidRPr="000B4C13">
              <w:rPr>
                <w:rFonts w:cstheme="minorHAnsi"/>
                <w:sz w:val="20"/>
                <w:szCs w:val="20"/>
              </w:rPr>
              <w:t xml:space="preserve"> lub </w:t>
            </w:r>
            <w:r w:rsidRPr="000B4C13">
              <w:rPr>
                <w:rFonts w:cstheme="minorHAnsi"/>
                <w:b/>
                <w:sz w:val="20"/>
                <w:szCs w:val="20"/>
              </w:rPr>
              <w:lastRenderedPageBreak/>
              <w:t>zdolności technicznych</w:t>
            </w:r>
            <w:r w:rsidRPr="000B4C13">
              <w:rPr>
                <w:rFonts w:cstheme="minorHAnsi"/>
                <w:sz w:val="20"/>
                <w:szCs w:val="20"/>
              </w:rPr>
              <w:t xml:space="preserve">, a w razie konieczności także dostępnych mu </w:t>
            </w:r>
            <w:r w:rsidRPr="000B4C13">
              <w:rPr>
                <w:rFonts w:cstheme="minorHAnsi"/>
                <w:b/>
                <w:sz w:val="20"/>
                <w:szCs w:val="20"/>
              </w:rPr>
              <w:t>środków naukowych i badawczych</w:t>
            </w:r>
            <w:r w:rsidRPr="000B4C13">
              <w:rPr>
                <w:rFonts w:cstheme="minorHAnsi"/>
                <w:sz w:val="20"/>
                <w:szCs w:val="20"/>
              </w:rPr>
              <w:t xml:space="preserve">, jak również </w:t>
            </w:r>
            <w:r w:rsidRPr="000B4C13">
              <w:rPr>
                <w:rFonts w:cstheme="minorHAnsi"/>
                <w:b/>
                <w:sz w:val="20"/>
                <w:szCs w:val="20"/>
              </w:rPr>
              <w:t>środków kontroli jakości</w:t>
            </w:r>
            <w:r w:rsidRPr="000B4C13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849" w:type="dxa"/>
            <w:shd w:val="clear" w:color="auto" w:fill="auto"/>
          </w:tcPr>
          <w:p w14:paraId="2B094FA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lastRenderedPageBreak/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[] Tak [] Nie</w:t>
            </w:r>
          </w:p>
        </w:tc>
      </w:tr>
      <w:tr w:rsidR="001D591C" w:rsidRPr="000B4C13" w14:paraId="2E0729B3" w14:textId="77777777" w:rsidTr="001D591C">
        <w:tc>
          <w:tcPr>
            <w:tcW w:w="4644" w:type="dxa"/>
            <w:shd w:val="clear" w:color="auto" w:fill="auto"/>
          </w:tcPr>
          <w:p w14:paraId="4ED10555" w14:textId="77777777" w:rsidR="001D591C" w:rsidRPr="000B4C13" w:rsidRDefault="001D591C" w:rsidP="00AA0FCB">
            <w:pPr>
              <w:rPr>
                <w:rFonts w:cstheme="minorHAnsi"/>
                <w:b/>
                <w:sz w:val="20"/>
                <w:szCs w:val="20"/>
                <w:shd w:val="clear" w:color="auto" w:fill="BFBFBF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6) Następującym </w:t>
            </w:r>
            <w:r w:rsidRPr="000B4C13">
              <w:rPr>
                <w:rFonts w:cstheme="minorHAnsi"/>
                <w:b/>
                <w:sz w:val="20"/>
                <w:szCs w:val="20"/>
              </w:rPr>
              <w:t>wykształceniem i kwalifikacjami zawodowymi</w:t>
            </w:r>
            <w:r w:rsidRPr="000B4C13">
              <w:rPr>
                <w:rFonts w:cstheme="minorHAnsi"/>
                <w:sz w:val="20"/>
                <w:szCs w:val="20"/>
              </w:rPr>
              <w:t xml:space="preserve"> legitymuje się:</w:t>
            </w:r>
            <w:r w:rsidRPr="000B4C13">
              <w:rPr>
                <w:rFonts w:cstheme="minorHAnsi"/>
                <w:sz w:val="20"/>
                <w:szCs w:val="20"/>
              </w:rPr>
              <w:br/>
              <w:t>a) sam usługodawca lub wykonawca: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t>lub</w:t>
            </w:r>
            <w:r w:rsidRPr="000B4C13">
              <w:rPr>
                <w:rFonts w:cstheme="minorHAns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0B4C13">
              <w:rPr>
                <w:rFonts w:cstheme="minorHAns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49" w:type="dxa"/>
            <w:shd w:val="clear" w:color="auto" w:fill="auto"/>
          </w:tcPr>
          <w:p w14:paraId="43C66B17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a) [……]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b) [……]</w:t>
            </w:r>
          </w:p>
        </w:tc>
      </w:tr>
      <w:tr w:rsidR="001D591C" w:rsidRPr="000B4C13" w14:paraId="064FDF86" w14:textId="77777777" w:rsidTr="001D591C">
        <w:tc>
          <w:tcPr>
            <w:tcW w:w="4644" w:type="dxa"/>
            <w:shd w:val="clear" w:color="auto" w:fill="auto"/>
          </w:tcPr>
          <w:p w14:paraId="63D7716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7) Podczas realizacji zamówienia wykonawca będzie mógł stosować następujące </w:t>
            </w:r>
            <w:r w:rsidRPr="000B4C13">
              <w:rPr>
                <w:rFonts w:cstheme="minorHAnsi"/>
                <w:b/>
                <w:sz w:val="20"/>
                <w:szCs w:val="20"/>
              </w:rPr>
              <w:t>środki zarządzania środowiskowego</w:t>
            </w:r>
            <w:r w:rsidRPr="000B4C13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849" w:type="dxa"/>
            <w:shd w:val="clear" w:color="auto" w:fill="auto"/>
          </w:tcPr>
          <w:p w14:paraId="5B271B51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28F9DD0A" w14:textId="77777777" w:rsidTr="001D591C">
        <w:tc>
          <w:tcPr>
            <w:tcW w:w="4644" w:type="dxa"/>
            <w:shd w:val="clear" w:color="auto" w:fill="auto"/>
          </w:tcPr>
          <w:p w14:paraId="413EDD23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8) Wielkość </w:t>
            </w:r>
            <w:r w:rsidRPr="000B4C13">
              <w:rPr>
                <w:rFonts w:cstheme="minorHAnsi"/>
                <w:b/>
                <w:sz w:val="20"/>
                <w:szCs w:val="20"/>
              </w:rPr>
              <w:t>średniego rocznego zatrudnienia</w:t>
            </w:r>
            <w:r w:rsidRPr="000B4C13">
              <w:rPr>
                <w:rFonts w:cstheme="minorHAns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49" w:type="dxa"/>
            <w:shd w:val="clear" w:color="auto" w:fill="auto"/>
          </w:tcPr>
          <w:p w14:paraId="23B6702B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Rok, średnie roczne zatrudnienie: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0B4C13">
              <w:rPr>
                <w:rFonts w:cstheme="minorHAnsi"/>
                <w:sz w:val="20"/>
                <w:szCs w:val="20"/>
              </w:rPr>
              <w:br/>
              <w:t>Rok, liczebność kadry kierowniczej: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[……], [……]</w:t>
            </w:r>
            <w:r w:rsidRPr="000B4C13">
              <w:rPr>
                <w:rFonts w:cstheme="minorHAnsi"/>
                <w:sz w:val="20"/>
                <w:szCs w:val="20"/>
              </w:rPr>
              <w:br/>
              <w:t>[……], [……]</w:t>
            </w:r>
          </w:p>
        </w:tc>
      </w:tr>
      <w:tr w:rsidR="001D591C" w:rsidRPr="000B4C13" w14:paraId="7EBE2294" w14:textId="77777777" w:rsidTr="001D591C">
        <w:tc>
          <w:tcPr>
            <w:tcW w:w="4644" w:type="dxa"/>
            <w:shd w:val="clear" w:color="auto" w:fill="auto"/>
          </w:tcPr>
          <w:p w14:paraId="14A1A40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9) Będzie dysponował następującymi </w:t>
            </w:r>
            <w:r w:rsidRPr="000B4C13">
              <w:rPr>
                <w:rFonts w:cstheme="minorHAnsi"/>
                <w:b/>
                <w:sz w:val="20"/>
                <w:szCs w:val="20"/>
              </w:rPr>
              <w:t>narzędziami, wyposażeniem zakładu i urządzeniami technicznymi</w:t>
            </w:r>
            <w:r w:rsidRPr="000B4C13">
              <w:rPr>
                <w:rFonts w:cstheme="minorHAns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49" w:type="dxa"/>
            <w:shd w:val="clear" w:color="auto" w:fill="auto"/>
          </w:tcPr>
          <w:p w14:paraId="181F2AEA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41F497EE" w14:textId="77777777" w:rsidTr="001D591C">
        <w:tc>
          <w:tcPr>
            <w:tcW w:w="4644" w:type="dxa"/>
            <w:shd w:val="clear" w:color="auto" w:fill="auto"/>
          </w:tcPr>
          <w:p w14:paraId="5F418438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10) Wykonawca </w:t>
            </w:r>
            <w:r w:rsidRPr="000B4C13">
              <w:rPr>
                <w:rFonts w:cstheme="minorHAnsi"/>
                <w:b/>
                <w:sz w:val="20"/>
                <w:szCs w:val="20"/>
              </w:rPr>
              <w:t>zamierza ewentualnie zlecić podwykonawcom</w:t>
            </w:r>
            <w:r w:rsidRPr="000B4C13">
              <w:rPr>
                <w:rStyle w:val="Odwoanieprzypisudolnego"/>
                <w:rFonts w:cstheme="minorHAnsi"/>
                <w:b/>
              </w:rPr>
              <w:footnoteReference w:id="45"/>
            </w:r>
            <w:r w:rsidRPr="000B4C13">
              <w:rPr>
                <w:rFonts w:cstheme="minorHAnsi"/>
                <w:sz w:val="20"/>
                <w:szCs w:val="20"/>
              </w:rPr>
              <w:t xml:space="preserve"> następującą </w:t>
            </w:r>
            <w:r w:rsidRPr="000B4C13">
              <w:rPr>
                <w:rFonts w:cstheme="minorHAnsi"/>
                <w:b/>
                <w:sz w:val="20"/>
                <w:szCs w:val="20"/>
              </w:rPr>
              <w:t>część (procentową)</w:t>
            </w:r>
            <w:r w:rsidRPr="000B4C13">
              <w:rPr>
                <w:rFonts w:cstheme="minorHAnsi"/>
                <w:sz w:val="20"/>
                <w:szCs w:val="20"/>
              </w:rPr>
              <w:t xml:space="preserve"> zamówienia:</w:t>
            </w:r>
          </w:p>
        </w:tc>
        <w:tc>
          <w:tcPr>
            <w:tcW w:w="4849" w:type="dxa"/>
            <w:shd w:val="clear" w:color="auto" w:fill="auto"/>
          </w:tcPr>
          <w:p w14:paraId="6F7A4D4E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[……]</w:t>
            </w:r>
          </w:p>
        </w:tc>
      </w:tr>
      <w:tr w:rsidR="001D591C" w:rsidRPr="000B4C13" w14:paraId="7218BBA5" w14:textId="77777777" w:rsidTr="001D591C">
        <w:tc>
          <w:tcPr>
            <w:tcW w:w="4644" w:type="dxa"/>
            <w:shd w:val="clear" w:color="auto" w:fill="auto"/>
          </w:tcPr>
          <w:p w14:paraId="5F756332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11) W odniesieniu do </w:t>
            </w:r>
            <w:r w:rsidRPr="000B4C13">
              <w:rPr>
                <w:rFonts w:cstheme="minorHAnsi"/>
                <w:b/>
                <w:sz w:val="20"/>
                <w:szCs w:val="20"/>
              </w:rPr>
              <w:t>zamówień publicznych na dostawy</w:t>
            </w:r>
            <w:r w:rsidRPr="000B4C13">
              <w:rPr>
                <w:rFonts w:cstheme="minorHAnsi"/>
                <w:sz w:val="20"/>
                <w:szCs w:val="20"/>
              </w:rPr>
              <w:t>:</w:t>
            </w:r>
            <w:r w:rsidRPr="000B4C13">
              <w:rPr>
                <w:rFonts w:cstheme="minorHAns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0B4C13">
              <w:rPr>
                <w:rFonts w:cstheme="minorHAns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0B4C13">
              <w:rPr>
                <w:rFonts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shd w:val="clear" w:color="auto" w:fill="auto"/>
          </w:tcPr>
          <w:p w14:paraId="356B57EC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br/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(adres internetowy, wydający urząd lub organ,</w:t>
            </w:r>
            <w:r w:rsidRPr="000B4C13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B4C13">
              <w:rPr>
                <w:rFonts w:cstheme="minorHAns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D591C" w:rsidRPr="000B4C13" w14:paraId="771D526C" w14:textId="77777777" w:rsidTr="001D591C">
        <w:tc>
          <w:tcPr>
            <w:tcW w:w="4644" w:type="dxa"/>
            <w:shd w:val="clear" w:color="auto" w:fill="auto"/>
          </w:tcPr>
          <w:p w14:paraId="39E38AA6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  <w:shd w:val="clear" w:color="auto" w:fill="BFBFBF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12) W odniesieniu do </w:t>
            </w:r>
            <w:r w:rsidRPr="000B4C13">
              <w:rPr>
                <w:rFonts w:cstheme="minorHAnsi"/>
                <w:b/>
                <w:sz w:val="20"/>
                <w:szCs w:val="20"/>
              </w:rPr>
              <w:t>zamówień publicznych na dostawy</w:t>
            </w:r>
            <w:r w:rsidRPr="000B4C13">
              <w:rPr>
                <w:rFonts w:cstheme="minorHAnsi"/>
                <w:sz w:val="20"/>
                <w:szCs w:val="20"/>
              </w:rPr>
              <w:t>:</w:t>
            </w:r>
            <w:r w:rsidRPr="000B4C13">
              <w:rPr>
                <w:rFonts w:cstheme="minorHAnsi"/>
                <w:sz w:val="20"/>
                <w:szCs w:val="20"/>
              </w:rPr>
              <w:br/>
              <w:t xml:space="preserve">Czy wykonawca może przedstawić wymagane </w:t>
            </w:r>
            <w:r w:rsidRPr="000B4C13">
              <w:rPr>
                <w:rFonts w:cstheme="minorHAnsi"/>
                <w:b/>
                <w:sz w:val="20"/>
                <w:szCs w:val="20"/>
              </w:rPr>
              <w:t>zaświadczenia</w:t>
            </w:r>
            <w:r w:rsidRPr="000B4C13">
              <w:rPr>
                <w:rFonts w:cstheme="minorHAnsi"/>
                <w:sz w:val="20"/>
                <w:szCs w:val="20"/>
              </w:rPr>
              <w:t xml:space="preserve"> sporządzone przez urzędowe </w:t>
            </w:r>
            <w:r w:rsidRPr="000B4C13">
              <w:rPr>
                <w:rFonts w:cstheme="minorHAnsi"/>
                <w:b/>
                <w:sz w:val="20"/>
                <w:szCs w:val="20"/>
              </w:rPr>
              <w:t>instytuty</w:t>
            </w:r>
            <w:r w:rsidRPr="000B4C13">
              <w:rPr>
                <w:rFonts w:cstheme="minorHAnsi"/>
                <w:sz w:val="20"/>
                <w:szCs w:val="20"/>
              </w:rPr>
              <w:t xml:space="preserve"> lub agencje </w:t>
            </w:r>
            <w:r w:rsidRPr="000B4C13">
              <w:rPr>
                <w:rFonts w:cstheme="minorHAnsi"/>
                <w:b/>
                <w:sz w:val="20"/>
                <w:szCs w:val="20"/>
              </w:rPr>
              <w:t>kontroli jakości</w:t>
            </w:r>
            <w:r w:rsidRPr="000B4C13">
              <w:rPr>
                <w:rFonts w:cstheme="minorHAns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sz w:val="20"/>
                <w:szCs w:val="20"/>
              </w:rPr>
              <w:lastRenderedPageBreak/>
              <w:t>Jeżeli nie</w:t>
            </w:r>
            <w:r w:rsidRPr="000B4C13">
              <w:rPr>
                <w:rFonts w:cstheme="minorHAnsi"/>
                <w:sz w:val="20"/>
                <w:szCs w:val="20"/>
              </w:rPr>
              <w:t>, proszę wyjaśnić dlaczego, i wskazać, jakie inne środki dowodowe mogą zostać przedstawione:</w:t>
            </w:r>
            <w:r w:rsidRPr="000B4C13">
              <w:rPr>
                <w:rFonts w:cstheme="minorHAns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49" w:type="dxa"/>
            <w:shd w:val="clear" w:color="auto" w:fill="auto"/>
          </w:tcPr>
          <w:p w14:paraId="694AD6BF" w14:textId="77777777" w:rsidR="001D591C" w:rsidRPr="000B4C13" w:rsidRDefault="001D591C" w:rsidP="00AA0FCB">
            <w:pPr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lastRenderedPageBreak/>
              <w:br/>
              <w:t>[] Tak [] Nie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lastRenderedPageBreak/>
              <w:t>[…]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AEFEECC" w14:textId="77777777" w:rsidR="001D591C" w:rsidRPr="000B4C13" w:rsidRDefault="001D591C" w:rsidP="001D591C">
      <w:pPr>
        <w:pStyle w:val="SectionTitle"/>
        <w:rPr>
          <w:rFonts w:asciiTheme="minorHAnsi" w:hAnsiTheme="minorHAnsi" w:cstheme="minorHAnsi"/>
          <w:b w:val="0"/>
          <w:sz w:val="20"/>
          <w:szCs w:val="20"/>
        </w:rPr>
      </w:pPr>
      <w:bookmarkStart w:id="15" w:name="_DV_M4307"/>
      <w:bookmarkStart w:id="16" w:name="_DV_M4308"/>
      <w:bookmarkStart w:id="17" w:name="_DV_M4309"/>
      <w:bookmarkStart w:id="18" w:name="_DV_M4310"/>
      <w:bookmarkStart w:id="19" w:name="_DV_M4311"/>
      <w:bookmarkStart w:id="20" w:name="_DV_M4312"/>
      <w:bookmarkEnd w:id="15"/>
      <w:bookmarkEnd w:id="16"/>
      <w:bookmarkEnd w:id="17"/>
      <w:bookmarkEnd w:id="18"/>
      <w:bookmarkEnd w:id="19"/>
      <w:bookmarkEnd w:id="20"/>
      <w:r w:rsidRPr="000B4C13">
        <w:rPr>
          <w:rFonts w:asciiTheme="minorHAnsi" w:hAnsiTheme="minorHAnsi" w:cstheme="minorHAnsi"/>
          <w:b w:val="0"/>
          <w:sz w:val="20"/>
          <w:szCs w:val="20"/>
        </w:rPr>
        <w:t>D: Systemy zapewniania jakości i normy zarządzania środowiskowego</w:t>
      </w:r>
    </w:p>
    <w:p w14:paraId="21A8E1CD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w w:val="0"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07AFDCF2" w14:textId="77777777" w:rsidTr="001D591C">
        <w:tc>
          <w:tcPr>
            <w:tcW w:w="4644" w:type="dxa"/>
            <w:shd w:val="clear" w:color="auto" w:fill="auto"/>
          </w:tcPr>
          <w:p w14:paraId="66EB3935" w14:textId="77777777" w:rsidR="001D591C" w:rsidRPr="000B4C13" w:rsidRDefault="001D591C" w:rsidP="00AA0FCB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990" w:type="dxa"/>
            <w:shd w:val="clear" w:color="auto" w:fill="auto"/>
          </w:tcPr>
          <w:p w14:paraId="68FE87E2" w14:textId="77777777" w:rsidR="001D591C" w:rsidRPr="000B4C13" w:rsidRDefault="001D591C" w:rsidP="00AA0FCB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D591C" w:rsidRPr="000B4C13" w14:paraId="3DFC08AB" w14:textId="77777777" w:rsidTr="001D591C">
        <w:tc>
          <w:tcPr>
            <w:tcW w:w="4644" w:type="dxa"/>
            <w:shd w:val="clear" w:color="auto" w:fill="auto"/>
          </w:tcPr>
          <w:p w14:paraId="00BBDC5A" w14:textId="77777777" w:rsidR="001D591C" w:rsidRPr="000B4C13" w:rsidRDefault="001D591C" w:rsidP="00AA0FCB">
            <w:pPr>
              <w:rPr>
                <w:rFonts w:cstheme="minorHAnsi"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B4C13">
              <w:rPr>
                <w:rFonts w:cstheme="minorHAnsi"/>
                <w:b/>
                <w:sz w:val="20"/>
                <w:szCs w:val="20"/>
              </w:rPr>
              <w:t>zaświadczenia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0B4C13">
              <w:rPr>
                <w:rFonts w:cstheme="minorHAnsi"/>
                <w:b/>
                <w:sz w:val="20"/>
                <w:szCs w:val="20"/>
              </w:rPr>
              <w:t>norm zapewniania jakości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>, w tym w zakresie dostępności dla osób niepełnosprawnych?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Jeżeli nie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42011128" w14:textId="77777777" w:rsidR="001D591C" w:rsidRPr="000B4C13" w:rsidRDefault="001D591C" w:rsidP="00AA0FCB">
            <w:pPr>
              <w:rPr>
                <w:rFonts w:cstheme="minorHAnsi"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  <w:t>[……] [……]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D591C" w:rsidRPr="000B4C13" w14:paraId="4ACBA0A6" w14:textId="77777777" w:rsidTr="001D591C">
        <w:tc>
          <w:tcPr>
            <w:tcW w:w="4644" w:type="dxa"/>
            <w:shd w:val="clear" w:color="auto" w:fill="auto"/>
          </w:tcPr>
          <w:p w14:paraId="08E564F6" w14:textId="77777777" w:rsidR="001D591C" w:rsidRPr="000B4C13" w:rsidRDefault="001D591C" w:rsidP="00AA0FCB">
            <w:pPr>
              <w:rPr>
                <w:rFonts w:cstheme="minorHAnsi"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 xml:space="preserve">Czy wykonawca będzie w stanie przedstawić </w:t>
            </w:r>
            <w:r w:rsidRPr="000B4C13">
              <w:rPr>
                <w:rFonts w:cstheme="minorHAnsi"/>
                <w:b/>
                <w:sz w:val="20"/>
                <w:szCs w:val="20"/>
              </w:rPr>
              <w:t>zaświadczenia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0B4C13">
              <w:rPr>
                <w:rFonts w:cstheme="minorHAnsi"/>
                <w:b/>
                <w:sz w:val="20"/>
                <w:szCs w:val="20"/>
              </w:rPr>
              <w:t>systemów lub norm zarządzania środowiskowego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>?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Jeżeli nie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systemów lub norm zarządzania środowiskowego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 xml:space="preserve"> mogą zostać przedstawione: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  <w:shd w:val="clear" w:color="auto" w:fill="auto"/>
          </w:tcPr>
          <w:p w14:paraId="635EE6DD" w14:textId="77777777" w:rsidR="001D591C" w:rsidRPr="000B4C13" w:rsidRDefault="001D591C" w:rsidP="00AA0FCB">
            <w:pPr>
              <w:rPr>
                <w:rFonts w:cstheme="minorHAnsi"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>[] Tak [] Nie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  <w:t>[……] [……]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0DEDD85" w14:textId="77777777" w:rsidR="001D591C" w:rsidRPr="000B4C13" w:rsidRDefault="001D591C" w:rsidP="001D591C">
      <w:pPr>
        <w:rPr>
          <w:rFonts w:cstheme="minorHAnsi"/>
        </w:rPr>
      </w:pPr>
      <w:r w:rsidRPr="000B4C13">
        <w:rPr>
          <w:rFonts w:cstheme="minorHAnsi"/>
        </w:rPr>
        <w:br w:type="page"/>
      </w:r>
    </w:p>
    <w:p w14:paraId="00E4E94C" w14:textId="77777777" w:rsidR="001D591C" w:rsidRPr="000B4C13" w:rsidRDefault="001D591C" w:rsidP="001D591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lastRenderedPageBreak/>
        <w:t>Część V: Ograniczanie liczby kwalifikujących się kandydatów</w:t>
      </w:r>
    </w:p>
    <w:p w14:paraId="68D6C201" w14:textId="77777777" w:rsidR="001D591C" w:rsidRPr="000B4C13" w:rsidRDefault="001D591C" w:rsidP="001D5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cstheme="minorHAnsi"/>
          <w:b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B4C13">
        <w:rPr>
          <w:rFonts w:cstheme="minorHAns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1DD8AF3" w14:textId="77777777" w:rsidR="001D591C" w:rsidRPr="000B4C13" w:rsidRDefault="001D591C" w:rsidP="001D591C">
      <w:pPr>
        <w:rPr>
          <w:rFonts w:cstheme="minorHAnsi"/>
          <w:b/>
          <w:w w:val="0"/>
          <w:sz w:val="20"/>
          <w:szCs w:val="20"/>
        </w:rPr>
      </w:pPr>
      <w:r w:rsidRPr="000B4C13">
        <w:rPr>
          <w:rFonts w:cstheme="minorHAnsi"/>
          <w:b/>
          <w:w w:val="0"/>
          <w:sz w:val="20"/>
          <w:szCs w:val="20"/>
        </w:rPr>
        <w:t>Wykonawca oświadcza, że: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90"/>
      </w:tblGrid>
      <w:tr w:rsidR="001D591C" w:rsidRPr="000B4C13" w14:paraId="79A77C71" w14:textId="77777777" w:rsidTr="001D591C">
        <w:tc>
          <w:tcPr>
            <w:tcW w:w="4644" w:type="dxa"/>
            <w:shd w:val="clear" w:color="auto" w:fill="auto"/>
          </w:tcPr>
          <w:p w14:paraId="7B284AB0" w14:textId="77777777" w:rsidR="001D591C" w:rsidRPr="000B4C13" w:rsidRDefault="001D591C" w:rsidP="00AA0FCB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990" w:type="dxa"/>
            <w:shd w:val="clear" w:color="auto" w:fill="auto"/>
          </w:tcPr>
          <w:p w14:paraId="53C64DE7" w14:textId="77777777" w:rsidR="001D591C" w:rsidRPr="000B4C13" w:rsidRDefault="001D591C" w:rsidP="00AA0FCB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D591C" w:rsidRPr="000B4C13" w14:paraId="10F69EC4" w14:textId="77777777" w:rsidTr="001D591C">
        <w:tc>
          <w:tcPr>
            <w:tcW w:w="4644" w:type="dxa"/>
            <w:shd w:val="clear" w:color="auto" w:fill="auto"/>
          </w:tcPr>
          <w:p w14:paraId="295DFFFA" w14:textId="77777777" w:rsidR="001D591C" w:rsidRPr="000B4C13" w:rsidRDefault="001D591C" w:rsidP="00AA0FCB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w w:val="0"/>
                <w:sz w:val="20"/>
                <w:szCs w:val="20"/>
              </w:rPr>
              <w:t xml:space="preserve">W następujący sposób </w:t>
            </w: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spełnia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0B4C13">
              <w:rPr>
                <w:rFonts w:cstheme="minorHAnsi"/>
                <w:b/>
                <w:w w:val="0"/>
                <w:sz w:val="20"/>
                <w:szCs w:val="20"/>
              </w:rPr>
              <w:t>każdego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t xml:space="preserve"> z nich, czy wykonawca posiada wymagane dokumenty:</w:t>
            </w:r>
            <w:r w:rsidRPr="000B4C13">
              <w:rPr>
                <w:rFonts w:cstheme="minorHAnsi"/>
                <w:w w:val="0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B4C13">
              <w:rPr>
                <w:rStyle w:val="Odwoanieprzypisudolnego"/>
                <w:rFonts w:cstheme="minorHAnsi"/>
              </w:rPr>
              <w:footnoteReference w:id="46"/>
            </w:r>
            <w:r w:rsidRPr="000B4C13">
              <w:rPr>
                <w:rFonts w:cstheme="minorHAnsi"/>
                <w:sz w:val="20"/>
                <w:szCs w:val="20"/>
              </w:rPr>
              <w:t xml:space="preserve">, proszę wskazać dla </w:t>
            </w:r>
            <w:r w:rsidRPr="000B4C13">
              <w:rPr>
                <w:rFonts w:cstheme="minorHAnsi"/>
                <w:b/>
                <w:sz w:val="20"/>
                <w:szCs w:val="20"/>
              </w:rPr>
              <w:t>każdego</w:t>
            </w:r>
            <w:r w:rsidRPr="000B4C13">
              <w:rPr>
                <w:rFonts w:cstheme="minorHAnsi"/>
                <w:sz w:val="20"/>
                <w:szCs w:val="20"/>
              </w:rPr>
              <w:t xml:space="preserve"> z nich:</w:t>
            </w:r>
          </w:p>
        </w:tc>
        <w:tc>
          <w:tcPr>
            <w:tcW w:w="4990" w:type="dxa"/>
            <w:shd w:val="clear" w:color="auto" w:fill="auto"/>
          </w:tcPr>
          <w:p w14:paraId="1631D64A" w14:textId="77777777" w:rsidR="001D591C" w:rsidRPr="000B4C13" w:rsidRDefault="001D591C" w:rsidP="00AA0FCB">
            <w:pPr>
              <w:rPr>
                <w:rFonts w:cstheme="minorHAnsi"/>
                <w:b/>
                <w:w w:val="0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[….]</w:t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[] Tak [] Nie</w:t>
            </w:r>
            <w:r w:rsidRPr="000B4C13">
              <w:rPr>
                <w:rStyle w:val="Odwoanieprzypisudolnego"/>
                <w:rFonts w:cstheme="minorHAnsi"/>
              </w:rPr>
              <w:footnoteReference w:id="47"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</w:r>
            <w:r w:rsidRPr="000B4C13">
              <w:rPr>
                <w:rFonts w:cstheme="minorHAns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0B4C13">
              <w:rPr>
                <w:rStyle w:val="Odwoanieprzypisudolnego"/>
                <w:rFonts w:cstheme="minorHAnsi"/>
              </w:rPr>
              <w:footnoteReference w:id="48"/>
            </w:r>
          </w:p>
        </w:tc>
      </w:tr>
    </w:tbl>
    <w:p w14:paraId="60357C6C" w14:textId="77777777" w:rsidR="001D591C" w:rsidRPr="000B4C13" w:rsidRDefault="001D591C" w:rsidP="001D591C">
      <w:pPr>
        <w:pStyle w:val="ChapterTitle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t>Część VI: Oświadczenia końcowe</w:t>
      </w:r>
    </w:p>
    <w:p w14:paraId="7EF3366A" w14:textId="77777777" w:rsidR="001D591C" w:rsidRPr="000B4C13" w:rsidRDefault="001D591C" w:rsidP="001D591C">
      <w:pPr>
        <w:rPr>
          <w:rFonts w:cstheme="minorHAnsi"/>
          <w:i/>
          <w:sz w:val="20"/>
          <w:szCs w:val="20"/>
        </w:rPr>
      </w:pPr>
      <w:r w:rsidRPr="000B4C13">
        <w:rPr>
          <w:rFonts w:cstheme="minorHAns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37B7206" w14:textId="77777777" w:rsidR="001D591C" w:rsidRPr="000B4C13" w:rsidRDefault="001D591C" w:rsidP="001D591C">
      <w:pPr>
        <w:rPr>
          <w:rFonts w:cstheme="minorHAnsi"/>
          <w:i/>
          <w:sz w:val="20"/>
          <w:szCs w:val="20"/>
        </w:rPr>
      </w:pPr>
      <w:r w:rsidRPr="000B4C13">
        <w:rPr>
          <w:rFonts w:cstheme="minorHAns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1D23136" w14:textId="77777777" w:rsidR="001D591C" w:rsidRPr="000B4C13" w:rsidRDefault="001D591C" w:rsidP="001D591C">
      <w:pPr>
        <w:rPr>
          <w:rFonts w:cstheme="minorHAnsi"/>
          <w:i/>
          <w:sz w:val="20"/>
          <w:szCs w:val="20"/>
        </w:rPr>
      </w:pPr>
      <w:r w:rsidRPr="000B4C13">
        <w:rPr>
          <w:rFonts w:cstheme="minorHAns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B4C13">
        <w:rPr>
          <w:rStyle w:val="Odwoanieprzypisudolnego"/>
          <w:rFonts w:cstheme="minorHAnsi"/>
        </w:rPr>
        <w:footnoteReference w:id="49"/>
      </w:r>
      <w:r w:rsidRPr="000B4C13">
        <w:rPr>
          <w:rFonts w:cstheme="minorHAnsi"/>
          <w:i/>
          <w:sz w:val="20"/>
          <w:szCs w:val="20"/>
        </w:rPr>
        <w:t xml:space="preserve">, lub </w:t>
      </w:r>
    </w:p>
    <w:p w14:paraId="37B6C713" w14:textId="77777777" w:rsidR="001D591C" w:rsidRPr="000B4C13" w:rsidRDefault="001D591C" w:rsidP="001D591C">
      <w:pPr>
        <w:rPr>
          <w:rFonts w:cstheme="minorHAnsi"/>
          <w:i/>
          <w:sz w:val="20"/>
          <w:szCs w:val="20"/>
        </w:rPr>
      </w:pPr>
      <w:r w:rsidRPr="000B4C13">
        <w:rPr>
          <w:rFonts w:cstheme="minorHAnsi"/>
          <w:i/>
          <w:sz w:val="20"/>
          <w:szCs w:val="20"/>
        </w:rPr>
        <w:t>b) najpóźniej od dnia 18 kwietnia 2018 r.</w:t>
      </w:r>
      <w:r w:rsidRPr="000B4C13">
        <w:rPr>
          <w:rStyle w:val="Odwoanieprzypisudolnego"/>
          <w:rFonts w:cstheme="minorHAnsi"/>
        </w:rPr>
        <w:footnoteReference w:id="50"/>
      </w:r>
      <w:r w:rsidRPr="000B4C13">
        <w:rPr>
          <w:rFonts w:cstheme="minorHAnsi"/>
          <w:i/>
          <w:sz w:val="20"/>
          <w:szCs w:val="20"/>
        </w:rPr>
        <w:t>, instytucja zamawiająca lub podmiot zamawiający już posiada odpowiednią dokumentację</w:t>
      </w:r>
      <w:r w:rsidRPr="000B4C13">
        <w:rPr>
          <w:rFonts w:cstheme="minorHAnsi"/>
          <w:sz w:val="20"/>
          <w:szCs w:val="20"/>
        </w:rPr>
        <w:t>.</w:t>
      </w:r>
    </w:p>
    <w:p w14:paraId="79FFF14D" w14:textId="77777777" w:rsidR="001D591C" w:rsidRPr="000B4C13" w:rsidRDefault="001D591C" w:rsidP="001D591C">
      <w:pPr>
        <w:rPr>
          <w:rFonts w:cstheme="minorHAnsi"/>
          <w:i/>
          <w:vanish/>
          <w:sz w:val="20"/>
          <w:szCs w:val="20"/>
          <w:specVanish/>
        </w:rPr>
      </w:pPr>
      <w:r w:rsidRPr="000B4C13">
        <w:rPr>
          <w:rFonts w:cstheme="minorHAns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B4C13">
        <w:rPr>
          <w:rFonts w:cstheme="minorHAnsi"/>
          <w:sz w:val="20"/>
          <w:szCs w:val="20"/>
        </w:rPr>
        <w:t xml:space="preserve">[określić postępowanie o udzielenie zamówienia: (skrócony opis, adres publikacyjny w </w:t>
      </w:r>
      <w:r w:rsidRPr="000B4C13">
        <w:rPr>
          <w:rFonts w:cstheme="minorHAnsi"/>
          <w:i/>
          <w:sz w:val="20"/>
          <w:szCs w:val="20"/>
        </w:rPr>
        <w:t>Dzienniku Urzędowym Unii Europejskiej</w:t>
      </w:r>
      <w:r w:rsidRPr="000B4C13">
        <w:rPr>
          <w:rFonts w:cstheme="minorHAnsi"/>
          <w:sz w:val="20"/>
          <w:szCs w:val="20"/>
        </w:rPr>
        <w:t>, numer referencyjny)].</w:t>
      </w:r>
    </w:p>
    <w:p w14:paraId="6AD90929" w14:textId="77777777" w:rsidR="001D591C" w:rsidRPr="000B4C13" w:rsidRDefault="001D591C" w:rsidP="001D591C">
      <w:pPr>
        <w:rPr>
          <w:rFonts w:cstheme="minorHAnsi"/>
          <w:i/>
          <w:sz w:val="20"/>
          <w:szCs w:val="20"/>
        </w:rPr>
      </w:pPr>
      <w:r w:rsidRPr="000B4C13">
        <w:rPr>
          <w:rFonts w:cstheme="minorHAnsi"/>
          <w:i/>
          <w:sz w:val="20"/>
          <w:szCs w:val="20"/>
        </w:rPr>
        <w:t xml:space="preserve"> </w:t>
      </w:r>
    </w:p>
    <w:p w14:paraId="37405F6C" w14:textId="0FDC588A" w:rsidR="00703366" w:rsidRPr="000B4C13" w:rsidRDefault="001D591C" w:rsidP="001D591C">
      <w:pPr>
        <w:spacing w:before="240" w:after="0"/>
        <w:rPr>
          <w:rFonts w:cstheme="minorHAnsi"/>
          <w:sz w:val="20"/>
          <w:szCs w:val="20"/>
        </w:rPr>
      </w:pPr>
      <w:r w:rsidRPr="000B4C13">
        <w:rPr>
          <w:rFonts w:cstheme="minorHAnsi"/>
          <w:sz w:val="20"/>
          <w:szCs w:val="20"/>
        </w:rPr>
        <w:t>Data, miejscowość oraz – jeżeli jest to wymagane lub konieczne – podpis(-y): [……]</w:t>
      </w:r>
      <w:r w:rsidR="0015382F" w:rsidRPr="000B4C13">
        <w:rPr>
          <w:rFonts w:eastAsia="Times New Roman" w:cstheme="minorHAnsi"/>
          <w:i/>
          <w:color w:val="FF0000"/>
          <w:sz w:val="20"/>
          <w:lang w:eastAsia="pl-PL"/>
        </w:rPr>
        <w:br w:type="page"/>
      </w:r>
    </w:p>
    <w:p w14:paraId="3E422A94" w14:textId="0E02CFF0" w:rsidR="00BF41C6" w:rsidRPr="000B4C13" w:rsidRDefault="00BF41C6" w:rsidP="00BF41C6">
      <w:pPr>
        <w:pStyle w:val="Nagwek3"/>
        <w:pBdr>
          <w:top w:val="single" w:sz="4" w:space="0" w:color="622423"/>
        </w:pBd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bookmarkStart w:id="21" w:name="_Toc118352222"/>
      <w:bookmarkStart w:id="22" w:name="_Toc123590538"/>
      <w:bookmarkEnd w:id="6"/>
      <w:r w:rsidRPr="000B4C13">
        <w:rPr>
          <w:rFonts w:asciiTheme="minorHAnsi" w:hAnsiTheme="minorHAnsi" w:cstheme="minorHAnsi"/>
          <w:sz w:val="22"/>
          <w:szCs w:val="22"/>
        </w:rPr>
        <w:lastRenderedPageBreak/>
        <w:t xml:space="preserve">Formularz nr 3 do </w:t>
      </w:r>
      <w:r w:rsidR="00460678" w:rsidRPr="000B4C13">
        <w:rPr>
          <w:rFonts w:asciiTheme="minorHAnsi" w:hAnsiTheme="minorHAnsi" w:cstheme="minorHAnsi"/>
        </w:rPr>
        <w:t xml:space="preserve">OPiW </w:t>
      </w:r>
      <w:r w:rsidRPr="000B4C13">
        <w:rPr>
          <w:rFonts w:asciiTheme="minorHAnsi" w:hAnsiTheme="minorHAnsi" w:cstheme="minorHAnsi"/>
          <w:sz w:val="22"/>
          <w:szCs w:val="22"/>
        </w:rPr>
        <w:t>- oświadczenia wykonawcy / wykonawcy wspólnie ubiegającego się o udzielenie zamówienia dotyczące przesłanek wykluczenia z art. 5k rozporządzenia 833/2014 oraz art. 7 ust. 1 ustawy o szczególnych rozwiązaniach w zakresie przeciwdziałania wspieraniu agresji na Ukrainę oraz służących ochronie bezpieczeństwa narodowego składane na podstawie art. 125 ust. 1 ustawy Pzp</w:t>
      </w:r>
      <w:bookmarkEnd w:id="21"/>
      <w:bookmarkEnd w:id="22"/>
    </w:p>
    <w:p w14:paraId="17B4E088" w14:textId="77777777" w:rsidR="00A75A8B" w:rsidRPr="000B4C13" w:rsidRDefault="00A75A8B" w:rsidP="00A75A8B">
      <w:pPr>
        <w:spacing w:before="480" w:after="0" w:line="256" w:lineRule="auto"/>
        <w:ind w:left="5245" w:firstLine="709"/>
        <w:jc w:val="right"/>
        <w:rPr>
          <w:rFonts w:cstheme="minorHAnsi"/>
          <w:b/>
        </w:rPr>
      </w:pPr>
      <w:r w:rsidRPr="000B4C13">
        <w:rPr>
          <w:rFonts w:cstheme="minorHAnsi"/>
          <w:b/>
        </w:rPr>
        <w:t>Zamawiający:</w:t>
      </w:r>
    </w:p>
    <w:p w14:paraId="11168272" w14:textId="77777777" w:rsidR="00A75A8B" w:rsidRPr="000B4C13" w:rsidRDefault="00A75A8B" w:rsidP="00A75A8B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b/>
          <w:bCs/>
          <w:sz w:val="22"/>
          <w:szCs w:val="22"/>
        </w:rPr>
        <w:t>Państwowe Muzeum Archeologiczne w Warszawie</w:t>
      </w:r>
    </w:p>
    <w:p w14:paraId="27971C5E" w14:textId="77777777" w:rsidR="00A75A8B" w:rsidRPr="000B4C13" w:rsidRDefault="00A75A8B" w:rsidP="00A75A8B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ul. Długa 52</w:t>
      </w:r>
    </w:p>
    <w:p w14:paraId="6B280A87" w14:textId="77777777" w:rsidR="00A75A8B" w:rsidRPr="000B4C13" w:rsidRDefault="00A75A8B" w:rsidP="00A75A8B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00-247 Warszawa</w:t>
      </w:r>
    </w:p>
    <w:p w14:paraId="3ADC90FB" w14:textId="77777777" w:rsidR="00BF41C6" w:rsidRPr="000B4C13" w:rsidRDefault="00BF41C6" w:rsidP="00BF41C6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</w:p>
    <w:p w14:paraId="3AB2C693" w14:textId="0EFF072C" w:rsidR="00BF41C6" w:rsidRPr="000B4C13" w:rsidRDefault="00BF41C6" w:rsidP="00BF41C6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  <w:r w:rsidRPr="000B4C13">
        <w:rPr>
          <w:rFonts w:cstheme="minorHAnsi"/>
          <w:b/>
          <w:caps/>
          <w:sz w:val="18"/>
          <w:szCs w:val="18"/>
        </w:rPr>
        <w:t>W imieniu WykonawcY/-ÓW</w:t>
      </w: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4124"/>
        <w:gridCol w:w="2766"/>
      </w:tblGrid>
      <w:tr w:rsidR="00BF41C6" w:rsidRPr="000B4C13" w14:paraId="654FED93" w14:textId="3755DC1F" w:rsidTr="00BF41C6">
        <w:trPr>
          <w:trHeight w:val="9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C3A0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Pełna nazwa Wykonawcy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C33D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66E7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BF41C6" w:rsidRPr="000B4C13" w14:paraId="663190FF" w14:textId="30675750" w:rsidTr="00BF41C6">
        <w:trPr>
          <w:trHeight w:val="72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0854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Adres Wykonawcy: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5E3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5548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BF41C6" w:rsidRPr="000B4C13" w14:paraId="11AB4AD1" w14:textId="445E359A" w:rsidTr="00BF41C6">
        <w:trPr>
          <w:trHeight w:val="72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74EF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NIP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B6AF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1CCD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BF41C6" w:rsidRPr="000B4C13" w14:paraId="7D8C3768" w14:textId="6FD9C7F2" w:rsidTr="00BF41C6">
        <w:trPr>
          <w:trHeight w:val="72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556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REGON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D40A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738C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BF41C6" w:rsidRPr="000B4C13" w14:paraId="1289C1D1" w14:textId="77777777" w:rsidTr="00BF41C6">
        <w:trPr>
          <w:trHeight w:val="34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7E55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  <w:b/>
              </w:rPr>
            </w:pPr>
            <w:r w:rsidRPr="000B4C13">
              <w:rPr>
                <w:rFonts w:cstheme="minorHAnsi"/>
                <w:b/>
              </w:rPr>
              <w:t>Reprezentowanego przez:</w:t>
            </w:r>
          </w:p>
          <w:p w14:paraId="50992592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0B4C13">
              <w:rPr>
                <w:rFonts w:cstheme="minorHAnsi"/>
                <w:sz w:val="16"/>
                <w:szCs w:val="16"/>
              </w:rPr>
              <w:t>Imię i nazwisko, stanowisko, podstawa do reprezentowania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2FB4" w14:textId="77777777" w:rsidR="00BF41C6" w:rsidRPr="000B4C13" w:rsidRDefault="00BF41C6" w:rsidP="006D1BBC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14:paraId="49DD35F5" w14:textId="77777777" w:rsidR="00BF41C6" w:rsidRPr="000B4C13" w:rsidRDefault="00BF41C6" w:rsidP="00BF41C6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</w:p>
    <w:p w14:paraId="466BD956" w14:textId="385C143D" w:rsidR="00BF41C6" w:rsidRPr="000B4C13" w:rsidRDefault="00BF41C6" w:rsidP="00BF41C6">
      <w:pPr>
        <w:suppressAutoHyphens/>
        <w:spacing w:line="276" w:lineRule="auto"/>
        <w:contextualSpacing/>
        <w:jc w:val="both"/>
        <w:rPr>
          <w:rFonts w:cstheme="minorHAnsi"/>
        </w:rPr>
      </w:pPr>
      <w:r w:rsidRPr="000B4C13">
        <w:rPr>
          <w:rFonts w:cstheme="minorHAnsi"/>
        </w:rPr>
        <w:t>Na potrzeby postępowania o udzielenie zamówienia publicznego nr DK/7//2022 pod nazwą „Wykonanie projektu wystawy stałej wraz z wyposażeniem w Państwowym Muzeum Archeologicznym w Warszawie”</w:t>
      </w:r>
    </w:p>
    <w:p w14:paraId="327D9036" w14:textId="77777777" w:rsidR="00BF41C6" w:rsidRPr="000B4C13" w:rsidRDefault="00BF41C6" w:rsidP="00BF41C6">
      <w:pPr>
        <w:spacing w:before="120" w:after="0" w:line="276" w:lineRule="auto"/>
        <w:rPr>
          <w:rFonts w:cstheme="minorHAnsi"/>
        </w:rPr>
      </w:pPr>
    </w:p>
    <w:p w14:paraId="16122489" w14:textId="77777777" w:rsidR="00BF41C6" w:rsidRPr="000B4C13" w:rsidRDefault="00BF41C6" w:rsidP="00BF41C6">
      <w:pPr>
        <w:spacing w:before="120" w:after="0" w:line="276" w:lineRule="auto"/>
        <w:rPr>
          <w:rFonts w:cstheme="minorHAnsi"/>
          <w:b/>
          <w:smallCaps/>
          <w:spacing w:val="5"/>
        </w:rPr>
      </w:pPr>
      <w:r w:rsidRPr="000B4C13">
        <w:rPr>
          <w:rFonts w:cstheme="minorHAnsi"/>
        </w:rPr>
        <w:t>oświadczam, co następuje:</w:t>
      </w:r>
    </w:p>
    <w:p w14:paraId="51106918" w14:textId="77777777" w:rsidR="00BF41C6" w:rsidRPr="000B4C13" w:rsidRDefault="00BF41C6" w:rsidP="00BF41C6">
      <w:pPr>
        <w:shd w:val="clear" w:color="auto" w:fill="BFBFBF"/>
        <w:spacing w:before="360" w:after="0" w:line="276" w:lineRule="auto"/>
        <w:rPr>
          <w:rFonts w:cstheme="minorHAnsi"/>
          <w:b/>
        </w:rPr>
      </w:pPr>
      <w:r w:rsidRPr="000B4C13">
        <w:rPr>
          <w:rFonts w:cstheme="minorHAnsi"/>
          <w:b/>
        </w:rPr>
        <w:t>OŚWIADCZENIA DOTYCZĄCE WYKONAWCY:</w:t>
      </w:r>
    </w:p>
    <w:p w14:paraId="7D9CA8F0" w14:textId="77777777" w:rsidR="00BF41C6" w:rsidRPr="000B4C13" w:rsidRDefault="00BF41C6" w:rsidP="001D591C">
      <w:pPr>
        <w:pStyle w:val="Akapitzlist"/>
        <w:numPr>
          <w:ilvl w:val="0"/>
          <w:numId w:val="4"/>
        </w:numPr>
        <w:spacing w:before="360" w:after="0" w:line="276" w:lineRule="auto"/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0B4C13">
        <w:rPr>
          <w:rFonts w:cstheme="minorHAnsi"/>
          <w:sz w:val="20"/>
          <w:szCs w:val="20"/>
        </w:rPr>
        <w:t xml:space="preserve">Oświadczam, że nie podlegam wykluczeniu z postępowania na podstawie art. 5k rozporządzenia Rady (UE) nr 833/2014 z dnia 31 lipca 2014 r. dotyczącego środków ograniczających w związku </w:t>
      </w:r>
      <w:r w:rsidRPr="000B4C13">
        <w:rPr>
          <w:rFonts w:cstheme="minorHAnsi"/>
          <w:sz w:val="20"/>
          <w:szCs w:val="20"/>
        </w:rPr>
        <w:br/>
        <w:t xml:space="preserve">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</w:t>
      </w:r>
      <w:r w:rsidRPr="000B4C13">
        <w:rPr>
          <w:rFonts w:cstheme="minorHAnsi"/>
          <w:sz w:val="20"/>
          <w:szCs w:val="20"/>
        </w:rPr>
        <w:br/>
        <w:t xml:space="preserve">w związku z działaniami Rosji destabilizującymi sytuację na Ukrainie (Dz. Urz. UE nr L 111 </w:t>
      </w:r>
      <w:r w:rsidRPr="000B4C13">
        <w:rPr>
          <w:rFonts w:cstheme="minorHAnsi"/>
          <w:sz w:val="20"/>
          <w:szCs w:val="20"/>
        </w:rPr>
        <w:br/>
        <w:t>z 8.4.2022, str. 1), dalej: rozporządzenie 2022/576.</w:t>
      </w:r>
      <w:r w:rsidRPr="000B4C13">
        <w:rPr>
          <w:rStyle w:val="Odwoanieprzypisudolnego"/>
          <w:rFonts w:cstheme="minorHAnsi"/>
          <w:sz w:val="20"/>
          <w:szCs w:val="20"/>
        </w:rPr>
        <w:footnoteReference w:id="51"/>
      </w:r>
    </w:p>
    <w:p w14:paraId="7E09FC9D" w14:textId="77777777" w:rsidR="00BF41C6" w:rsidRPr="000B4C13" w:rsidRDefault="00BF41C6" w:rsidP="001D591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426" w:hanging="426"/>
        <w:rPr>
          <w:rFonts w:asciiTheme="minorHAnsi" w:hAnsiTheme="minorHAnsi" w:cstheme="minorHAnsi"/>
          <w:b/>
          <w:bCs/>
        </w:rPr>
      </w:pPr>
      <w:r w:rsidRPr="000B4C13">
        <w:rPr>
          <w:rFonts w:asciiTheme="minorHAnsi" w:hAnsiTheme="minorHAnsi" w:cstheme="minorHAnsi"/>
        </w:rPr>
        <w:t xml:space="preserve">Oświadczam, że nie zachodzą w stosunku do mnie przesłanki wykluczenia z postępowania </w:t>
      </w:r>
      <w:r w:rsidRPr="000B4C13">
        <w:rPr>
          <w:rFonts w:asciiTheme="minorHAnsi" w:hAnsiTheme="minorHAnsi" w:cstheme="minorHAnsi"/>
        </w:rPr>
        <w:br/>
        <w:t xml:space="preserve">na podstawie art. </w:t>
      </w:r>
      <w:r w:rsidRPr="000B4C13">
        <w:rPr>
          <w:rFonts w:asciiTheme="minorHAnsi" w:hAnsiTheme="minorHAnsi" w:cstheme="minorHAnsi"/>
          <w:color w:val="222222"/>
        </w:rPr>
        <w:t>7 ust. 1 ustawy z dnia 13 kwietnia 2022 r.</w:t>
      </w:r>
      <w:r w:rsidRPr="000B4C13">
        <w:rPr>
          <w:rFonts w:asciiTheme="minorHAnsi" w:hAnsiTheme="minorHAnsi" w:cstheme="minorHAnsi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0B4C13">
        <w:rPr>
          <w:rFonts w:asciiTheme="minorHAnsi" w:hAnsiTheme="minorHAnsi" w:cstheme="minorHAnsi"/>
          <w:color w:val="222222"/>
        </w:rPr>
        <w:t>(Dz. U. poz. 835)</w:t>
      </w:r>
      <w:r w:rsidRPr="000B4C13">
        <w:rPr>
          <w:rFonts w:asciiTheme="minorHAnsi" w:hAnsiTheme="minorHAnsi" w:cstheme="minorHAnsi"/>
          <w:i/>
          <w:iCs/>
          <w:color w:val="222222"/>
        </w:rPr>
        <w:t>.</w:t>
      </w:r>
      <w:r w:rsidRPr="000B4C13">
        <w:rPr>
          <w:rStyle w:val="Odwoanieprzypisudolnego"/>
          <w:rFonts w:asciiTheme="minorHAnsi" w:hAnsiTheme="minorHAnsi" w:cstheme="minorHAnsi"/>
          <w:color w:val="222222"/>
        </w:rPr>
        <w:footnoteReference w:id="52"/>
      </w:r>
    </w:p>
    <w:p w14:paraId="602D15EF" w14:textId="77777777" w:rsidR="00BF41C6" w:rsidRPr="000B4C13" w:rsidRDefault="00BF41C6" w:rsidP="00BF41C6">
      <w:pPr>
        <w:shd w:val="clear" w:color="auto" w:fill="BFBFBF"/>
        <w:spacing w:before="240" w:after="120" w:line="276" w:lineRule="auto"/>
        <w:rPr>
          <w:rFonts w:cstheme="minorHAnsi"/>
        </w:rPr>
      </w:pPr>
      <w:r w:rsidRPr="000B4C13">
        <w:rPr>
          <w:rFonts w:cstheme="minorHAnsi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0B4C13">
        <w:rPr>
          <w:rFonts w:cstheme="minorHAnsi"/>
          <w:b/>
          <w:bCs/>
        </w:rPr>
        <w:t>:</w:t>
      </w:r>
    </w:p>
    <w:p w14:paraId="3CAF5840" w14:textId="77777777" w:rsidR="00BF41C6" w:rsidRPr="000B4C13" w:rsidRDefault="00BF41C6" w:rsidP="00BF41C6">
      <w:pPr>
        <w:spacing w:after="120" w:line="276" w:lineRule="auto"/>
        <w:jc w:val="both"/>
        <w:rPr>
          <w:rFonts w:cstheme="minorHAnsi"/>
          <w:sz w:val="16"/>
          <w:szCs w:val="16"/>
        </w:rPr>
      </w:pPr>
      <w:bookmarkStart w:id="24" w:name="_Hlk99016800"/>
      <w:r w:rsidRPr="000B4C13">
        <w:rPr>
          <w:rFonts w:cstheme="minorHAnsi"/>
          <w:color w:val="0070C0"/>
          <w:sz w:val="16"/>
          <w:szCs w:val="16"/>
        </w:rPr>
        <w:t>[UWAGA</w:t>
      </w:r>
      <w:r w:rsidRPr="000B4C13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0B4C13">
        <w:rPr>
          <w:rFonts w:cstheme="minorHAnsi"/>
          <w:color w:val="0070C0"/>
          <w:sz w:val="16"/>
          <w:szCs w:val="16"/>
        </w:rPr>
        <w:t>]</w:t>
      </w:r>
      <w:bookmarkEnd w:id="24"/>
    </w:p>
    <w:p w14:paraId="2DD974B4" w14:textId="77777777" w:rsidR="00BF41C6" w:rsidRPr="000B4C13" w:rsidRDefault="00BF41C6" w:rsidP="00BF41C6">
      <w:pPr>
        <w:spacing w:after="120" w:line="276" w:lineRule="auto"/>
        <w:rPr>
          <w:rFonts w:cstheme="minorHAnsi"/>
        </w:rPr>
      </w:pPr>
      <w:r w:rsidRPr="000B4C13">
        <w:rPr>
          <w:rFonts w:cstheme="minorHAnsi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5" w:name="_Hlk99005462"/>
      <w:r w:rsidRPr="000B4C13">
        <w:rPr>
          <w:rFonts w:cstheme="minorHAnsi"/>
          <w:i/>
        </w:rPr>
        <w:t xml:space="preserve">(wskazać </w:t>
      </w:r>
      <w:bookmarkEnd w:id="25"/>
      <w:r w:rsidRPr="000B4C13">
        <w:rPr>
          <w:rFonts w:cstheme="minorHAnsi"/>
          <w:i/>
        </w:rPr>
        <w:t xml:space="preserve">dokument i właściwą jednostkę redakcyjną dokumentu, w której określono warunki udziału </w:t>
      </w:r>
      <w:r w:rsidRPr="000B4C13">
        <w:rPr>
          <w:rFonts w:cstheme="minorHAnsi"/>
          <w:i/>
        </w:rPr>
        <w:br/>
        <w:t>w postępowaniu),</w:t>
      </w:r>
      <w:r w:rsidRPr="000B4C13">
        <w:rPr>
          <w:rFonts w:cstheme="minorHAnsi"/>
        </w:rPr>
        <w:t xml:space="preserve"> polegam na zdolnościach lub sytuacji następującego podmiotu udostępniającego zasoby: </w:t>
      </w:r>
      <w:bookmarkStart w:id="26" w:name="_Hlk99014455"/>
      <w:r w:rsidRPr="000B4C13">
        <w:rPr>
          <w:rFonts w:cstheme="minorHAnsi"/>
        </w:rPr>
        <w:t>………………………………………………………………………...…………………………………….…</w:t>
      </w:r>
      <w:r w:rsidRPr="000B4C13">
        <w:rPr>
          <w:rFonts w:cstheme="minorHAnsi"/>
          <w:i/>
        </w:rPr>
        <w:t xml:space="preserve"> </w:t>
      </w:r>
      <w:bookmarkEnd w:id="26"/>
      <w:r w:rsidRPr="000B4C13">
        <w:rPr>
          <w:rFonts w:cstheme="minorHAnsi"/>
          <w:i/>
        </w:rPr>
        <w:t>(podać pełną nazwę/firmę, adres, a także w zależności od podmiotu: NIP/PESEL, KRS/CEiDG)</w:t>
      </w:r>
      <w:r w:rsidRPr="000B4C13">
        <w:rPr>
          <w:rFonts w:cstheme="minorHAnsi"/>
        </w:rPr>
        <w:t>,</w:t>
      </w:r>
      <w:r w:rsidRPr="000B4C13">
        <w:rPr>
          <w:rFonts w:cstheme="minorHAnsi"/>
        </w:rPr>
        <w:br/>
        <w:t xml:space="preserve">w następującym zakresie: ……………………… </w:t>
      </w:r>
      <w:r w:rsidRPr="000B4C13">
        <w:rPr>
          <w:rFonts w:cstheme="minorHAnsi"/>
          <w:i/>
        </w:rPr>
        <w:t>(określić odpowiedni zakres udostępnianych zasobów dla wskazanego podmiotu)</w:t>
      </w:r>
      <w:r w:rsidRPr="000B4C13">
        <w:rPr>
          <w:rFonts w:cstheme="minorHAnsi"/>
          <w:iCs/>
        </w:rPr>
        <w:t xml:space="preserve">, </w:t>
      </w:r>
      <w:r w:rsidRPr="000B4C13">
        <w:rPr>
          <w:rFonts w:cstheme="minorHAnsi"/>
        </w:rPr>
        <w:t xml:space="preserve">co odpowiada ponad 10% wartości przedmiotowego zamówienia. </w:t>
      </w:r>
    </w:p>
    <w:p w14:paraId="0A5EF4FC" w14:textId="77777777" w:rsidR="00BF41C6" w:rsidRPr="000B4C13" w:rsidRDefault="00BF41C6" w:rsidP="00BF41C6">
      <w:pPr>
        <w:shd w:val="clear" w:color="auto" w:fill="BFBFBF"/>
        <w:spacing w:before="240" w:after="120" w:line="276" w:lineRule="auto"/>
        <w:rPr>
          <w:rFonts w:cstheme="minorHAnsi"/>
          <w:b/>
        </w:rPr>
      </w:pPr>
      <w:r w:rsidRPr="000B4C13">
        <w:rPr>
          <w:rFonts w:cstheme="minorHAnsi"/>
          <w:b/>
        </w:rPr>
        <w:t>OŚWIADCZENIE DOTYCZĄCE PODWYKONAWCY, NA KTÓREGO PRZYPADA PONAD 10% WARTOŚCI ZAMÓWIENIA:</w:t>
      </w:r>
    </w:p>
    <w:p w14:paraId="77E927FB" w14:textId="77777777" w:rsidR="00BF41C6" w:rsidRPr="000B4C13" w:rsidRDefault="00BF41C6" w:rsidP="00BF41C6">
      <w:pPr>
        <w:spacing w:after="120" w:line="276" w:lineRule="auto"/>
        <w:rPr>
          <w:rFonts w:cstheme="minorHAnsi"/>
          <w:sz w:val="16"/>
          <w:szCs w:val="16"/>
        </w:rPr>
      </w:pPr>
      <w:r w:rsidRPr="000B4C13">
        <w:rPr>
          <w:rFonts w:cstheme="minorHAnsi"/>
          <w:color w:val="0070C0"/>
          <w:sz w:val="16"/>
          <w:szCs w:val="16"/>
        </w:rPr>
        <w:t>[UWAGA</w:t>
      </w:r>
      <w:r w:rsidRPr="000B4C13">
        <w:rPr>
          <w:rFonts w:cstheme="minorHAnsi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</w:t>
      </w:r>
      <w:r w:rsidRPr="000B4C13">
        <w:rPr>
          <w:rFonts w:cstheme="minorHAnsi"/>
          <w:i/>
          <w:color w:val="0070C0"/>
          <w:sz w:val="16"/>
          <w:szCs w:val="16"/>
        </w:rPr>
        <w:br/>
        <w:t>to konieczne.</w:t>
      </w:r>
      <w:r w:rsidRPr="000B4C13">
        <w:rPr>
          <w:rFonts w:cstheme="minorHAnsi"/>
          <w:color w:val="0070C0"/>
          <w:sz w:val="16"/>
          <w:szCs w:val="16"/>
        </w:rPr>
        <w:t>]</w:t>
      </w:r>
    </w:p>
    <w:p w14:paraId="46AFD07A" w14:textId="77777777" w:rsidR="00BF41C6" w:rsidRPr="000B4C13" w:rsidRDefault="00BF41C6" w:rsidP="00BF41C6">
      <w:pPr>
        <w:spacing w:after="0" w:line="276" w:lineRule="auto"/>
        <w:rPr>
          <w:rFonts w:cstheme="minorHAnsi"/>
        </w:rPr>
      </w:pPr>
      <w:r w:rsidRPr="000B4C13">
        <w:rPr>
          <w:rFonts w:cstheme="minorHAnsi"/>
        </w:rPr>
        <w:t xml:space="preserve">Oświadczam, że w stosunku do następującego podmiotu, będącego podwykonawcą, na którego przypada ponad 10% wartości zamówienia: </w:t>
      </w:r>
    </w:p>
    <w:p w14:paraId="61DDC1BE" w14:textId="77777777" w:rsidR="00BF41C6" w:rsidRPr="000B4C13" w:rsidRDefault="00BF41C6" w:rsidP="00BF41C6">
      <w:pPr>
        <w:spacing w:after="0" w:line="276" w:lineRule="auto"/>
        <w:rPr>
          <w:rFonts w:cstheme="minorHAnsi"/>
        </w:rPr>
      </w:pPr>
      <w:r w:rsidRPr="000B4C13">
        <w:rPr>
          <w:rFonts w:cstheme="minorHAnsi"/>
        </w:rPr>
        <w:t>……………………………………………………………………………………………….………..….……….</w:t>
      </w:r>
      <w:r w:rsidRPr="000B4C13">
        <w:rPr>
          <w:rFonts w:cstheme="minorHAnsi"/>
        </w:rPr>
        <w:br/>
      </w:r>
      <w:r w:rsidRPr="000B4C13">
        <w:rPr>
          <w:rFonts w:cstheme="minorHAnsi"/>
          <w:i/>
        </w:rPr>
        <w:t>(podać pełną nazwę/firmę, adres, a także w zależności od podmiotu: NIP/PESEL, KRS/CEiDG)</w:t>
      </w:r>
      <w:r w:rsidRPr="000B4C13">
        <w:rPr>
          <w:rFonts w:cstheme="minorHAnsi"/>
        </w:rPr>
        <w:t>,</w:t>
      </w:r>
      <w:r w:rsidRPr="000B4C13">
        <w:rPr>
          <w:rFonts w:cstheme="minorHAnsi"/>
        </w:rPr>
        <w:br/>
        <w:t>nie zachodzą podstawy wykluczenia z postępowania o udzielenie zamówienia przewidziane w  art. 5k rozporządzenia 833/2014 w brzmieniu nadanym rozporządzeniem 2022/576.</w:t>
      </w:r>
    </w:p>
    <w:p w14:paraId="135E85AB" w14:textId="77777777" w:rsidR="00BF41C6" w:rsidRPr="000B4C13" w:rsidRDefault="00BF41C6" w:rsidP="00BF41C6">
      <w:pPr>
        <w:shd w:val="clear" w:color="auto" w:fill="BFBFBF"/>
        <w:spacing w:before="240" w:after="120" w:line="276" w:lineRule="auto"/>
        <w:rPr>
          <w:rFonts w:cstheme="minorHAnsi"/>
          <w:b/>
        </w:rPr>
      </w:pPr>
      <w:r w:rsidRPr="000B4C13">
        <w:rPr>
          <w:rFonts w:cstheme="minorHAnsi"/>
          <w:b/>
        </w:rPr>
        <w:t>OŚWIADCZENIE DOTYCZĄCE DOSTAWCY, NA KTÓREGO PRZYPADA PONAD 10% WARTOŚCI ZAMÓWIENIA:</w:t>
      </w:r>
    </w:p>
    <w:p w14:paraId="2C3ABD53" w14:textId="77777777" w:rsidR="00BF41C6" w:rsidRPr="000B4C13" w:rsidRDefault="00BF41C6" w:rsidP="00BF41C6">
      <w:pPr>
        <w:spacing w:after="120" w:line="276" w:lineRule="auto"/>
        <w:rPr>
          <w:rFonts w:cstheme="minorHAnsi"/>
          <w:sz w:val="16"/>
          <w:szCs w:val="16"/>
        </w:rPr>
      </w:pPr>
      <w:r w:rsidRPr="000B4C13">
        <w:rPr>
          <w:rFonts w:cstheme="minorHAnsi"/>
          <w:color w:val="0070C0"/>
          <w:sz w:val="16"/>
          <w:szCs w:val="16"/>
        </w:rPr>
        <w:t>[UWAGA</w:t>
      </w:r>
      <w:r w:rsidRPr="000B4C13">
        <w:rPr>
          <w:rFonts w:cstheme="minorHAnsi"/>
          <w:i/>
          <w:color w:val="0070C0"/>
          <w:sz w:val="16"/>
          <w:szCs w:val="16"/>
        </w:rPr>
        <w:t xml:space="preserve">: wypełnić tylko w przypadku dostawcy, na którego przypada ponad 10% wartości zamówienia. W przypadku więcej </w:t>
      </w:r>
      <w:r w:rsidRPr="000B4C13">
        <w:rPr>
          <w:rFonts w:cstheme="minorHAnsi"/>
          <w:i/>
          <w:color w:val="0070C0"/>
          <w:sz w:val="16"/>
          <w:szCs w:val="16"/>
        </w:rPr>
        <w:br/>
        <w:t>niż jednego dostawcy, na którego przypada ponad 10% wartości zamówienia, należy zastosować tyle razy, ile jest to konieczne.</w:t>
      </w:r>
      <w:r w:rsidRPr="000B4C13">
        <w:rPr>
          <w:rFonts w:cstheme="minorHAnsi"/>
          <w:color w:val="0070C0"/>
          <w:sz w:val="16"/>
          <w:szCs w:val="16"/>
        </w:rPr>
        <w:t>]</w:t>
      </w:r>
    </w:p>
    <w:p w14:paraId="647DE893" w14:textId="77777777" w:rsidR="00BF41C6" w:rsidRPr="000B4C13" w:rsidRDefault="00BF41C6" w:rsidP="00BF41C6">
      <w:pPr>
        <w:spacing w:after="0" w:line="276" w:lineRule="auto"/>
        <w:rPr>
          <w:rFonts w:cstheme="minorHAnsi"/>
        </w:rPr>
      </w:pPr>
      <w:r w:rsidRPr="000B4C13">
        <w:rPr>
          <w:rFonts w:cstheme="minorHAnsi"/>
        </w:rPr>
        <w:t>Oświadczam, że w stosunku do następującego podmiotu, będącego dostawcą, na którego przypada ponad 10% wartości zamówienia:</w:t>
      </w:r>
    </w:p>
    <w:p w14:paraId="4D503DEC" w14:textId="77777777" w:rsidR="00BF41C6" w:rsidRPr="000B4C13" w:rsidRDefault="00BF41C6" w:rsidP="00BF41C6">
      <w:pPr>
        <w:spacing w:after="0" w:line="276" w:lineRule="auto"/>
        <w:rPr>
          <w:rFonts w:cstheme="minorHAnsi"/>
        </w:rPr>
      </w:pPr>
      <w:r w:rsidRPr="000B4C13">
        <w:rPr>
          <w:rFonts w:cstheme="minorHAnsi"/>
        </w:rPr>
        <w:t xml:space="preserve">…………………………………………………………………………………………………….………..….…… </w:t>
      </w:r>
      <w:r w:rsidRPr="000B4C13">
        <w:rPr>
          <w:rFonts w:cstheme="minorHAnsi"/>
          <w:i/>
        </w:rPr>
        <w:t>(podać pełną nazwę/firmę, adres, a także w zależności od podmiotu: NIP/PESEL, KRS/CEiDG)</w:t>
      </w:r>
      <w:r w:rsidRPr="000B4C13">
        <w:rPr>
          <w:rFonts w:cstheme="minorHAnsi"/>
        </w:rPr>
        <w:t>,</w:t>
      </w:r>
      <w:r w:rsidRPr="000B4C13">
        <w:rPr>
          <w:rFonts w:cstheme="minorHAnsi"/>
        </w:rPr>
        <w:br/>
        <w:t>nie zachodzą podstawy wykluczenia z postępowania o udzielenie zamówienia przewidziane w  art. 5k rozporządzenia 833/2014 w brzmieniu nadanym rozporządzeniem 2022/576.</w:t>
      </w:r>
    </w:p>
    <w:p w14:paraId="1A645D81" w14:textId="77777777" w:rsidR="00BF41C6" w:rsidRPr="000B4C13" w:rsidRDefault="00BF41C6" w:rsidP="00BF41C6">
      <w:pPr>
        <w:spacing w:after="0" w:line="276" w:lineRule="auto"/>
        <w:ind w:left="5664" w:firstLine="708"/>
        <w:rPr>
          <w:rFonts w:cstheme="minorHAnsi"/>
          <w:i/>
        </w:rPr>
      </w:pPr>
    </w:p>
    <w:p w14:paraId="1763DE61" w14:textId="77777777" w:rsidR="00BF41C6" w:rsidRPr="000B4C13" w:rsidRDefault="00BF41C6" w:rsidP="00BF41C6">
      <w:pPr>
        <w:shd w:val="clear" w:color="auto" w:fill="BFBFBF"/>
        <w:spacing w:before="240" w:after="0" w:line="276" w:lineRule="auto"/>
        <w:rPr>
          <w:rFonts w:cstheme="minorHAnsi"/>
          <w:b/>
        </w:rPr>
      </w:pPr>
      <w:r w:rsidRPr="000B4C13">
        <w:rPr>
          <w:rFonts w:cstheme="minorHAnsi"/>
          <w:b/>
        </w:rPr>
        <w:t>OŚWIADCZENIE DOTYCZĄCE PODANYCH INFORMACJI:</w:t>
      </w:r>
    </w:p>
    <w:p w14:paraId="6D56F1C6" w14:textId="77777777" w:rsidR="00BF41C6" w:rsidRPr="000B4C13" w:rsidRDefault="00BF41C6" w:rsidP="00BF41C6">
      <w:pPr>
        <w:spacing w:after="0" w:line="276" w:lineRule="auto"/>
        <w:rPr>
          <w:rFonts w:cstheme="minorHAnsi"/>
          <w:b/>
        </w:rPr>
      </w:pPr>
    </w:p>
    <w:p w14:paraId="3B861E29" w14:textId="77777777" w:rsidR="00BF41C6" w:rsidRPr="000B4C13" w:rsidRDefault="00BF41C6" w:rsidP="00BF41C6">
      <w:pPr>
        <w:spacing w:after="0" w:line="276" w:lineRule="auto"/>
        <w:rPr>
          <w:rFonts w:cstheme="minorHAnsi"/>
        </w:rPr>
      </w:pPr>
      <w:r w:rsidRPr="000B4C13">
        <w:rPr>
          <w:rFonts w:cstheme="minorHAnsi"/>
        </w:rPr>
        <w:t xml:space="preserve">Oświadczam, że wszystkie informacje podane w powyższych oświadczeniach są aktualne </w:t>
      </w:r>
      <w:r w:rsidRPr="000B4C1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233FCDA8" w14:textId="77777777" w:rsidR="00BF41C6" w:rsidRPr="000B4C13" w:rsidRDefault="00BF41C6" w:rsidP="00BF41C6">
      <w:pPr>
        <w:spacing w:after="0" w:line="276" w:lineRule="auto"/>
        <w:rPr>
          <w:rFonts w:cstheme="minorHAnsi"/>
        </w:rPr>
      </w:pPr>
    </w:p>
    <w:p w14:paraId="61C179CD" w14:textId="77777777" w:rsidR="00BF41C6" w:rsidRPr="000B4C13" w:rsidRDefault="00BF41C6" w:rsidP="00BF41C6">
      <w:pPr>
        <w:shd w:val="clear" w:color="auto" w:fill="BFBFBF"/>
        <w:spacing w:after="120" w:line="276" w:lineRule="auto"/>
        <w:rPr>
          <w:rFonts w:cstheme="minorHAnsi"/>
          <w:b/>
        </w:rPr>
      </w:pPr>
      <w:r w:rsidRPr="000B4C13">
        <w:rPr>
          <w:rFonts w:cstheme="minorHAnsi"/>
          <w:b/>
        </w:rPr>
        <w:t>INFORMACJA DOTYCZĄCA DOSTĘPU DO PODMIOTOWYCH ŚRODKÓW DOWODOWYCH:</w:t>
      </w:r>
    </w:p>
    <w:p w14:paraId="566A8A28" w14:textId="77777777" w:rsidR="00BF41C6" w:rsidRPr="000B4C13" w:rsidRDefault="00BF41C6" w:rsidP="00BF41C6">
      <w:pPr>
        <w:spacing w:after="120" w:line="276" w:lineRule="auto"/>
        <w:rPr>
          <w:rFonts w:cstheme="minorHAnsi"/>
        </w:rPr>
      </w:pPr>
      <w:r w:rsidRPr="000B4C13">
        <w:rPr>
          <w:rFonts w:cstheme="minorHAnsi"/>
        </w:rPr>
        <w:t xml:space="preserve">Wskazuję następujące podmiotowe środki dowodowe, które można uzyskać za pomocą bezpłatnych </w:t>
      </w:r>
      <w:r w:rsidRPr="000B4C13">
        <w:rPr>
          <w:rFonts w:cstheme="minorHAnsi"/>
        </w:rPr>
        <w:br/>
        <w:t>i ogólnodostępnych baz danych, oraz dane umożliwiające dostęp do tych środków:</w:t>
      </w:r>
    </w:p>
    <w:p w14:paraId="504314D2" w14:textId="77777777" w:rsidR="00BF41C6" w:rsidRPr="000B4C13" w:rsidRDefault="00BF41C6" w:rsidP="00BF41C6">
      <w:pPr>
        <w:spacing w:after="120" w:line="276" w:lineRule="auto"/>
        <w:rPr>
          <w:rFonts w:cstheme="minorHAnsi"/>
        </w:rPr>
      </w:pPr>
      <w:r w:rsidRPr="000B4C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8829288" w14:textId="77777777" w:rsidR="00BF41C6" w:rsidRPr="000B4C13" w:rsidRDefault="00BF41C6" w:rsidP="00BF41C6">
      <w:pPr>
        <w:spacing w:after="0" w:line="276" w:lineRule="auto"/>
        <w:rPr>
          <w:rFonts w:cstheme="minorHAnsi"/>
        </w:rPr>
      </w:pPr>
      <w:r w:rsidRPr="000B4C13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43C47DF" w14:textId="77777777" w:rsidR="00BF41C6" w:rsidRPr="000B4C13" w:rsidRDefault="00BF41C6" w:rsidP="00BF41C6">
      <w:pPr>
        <w:spacing w:after="0" w:line="276" w:lineRule="auto"/>
        <w:rPr>
          <w:rFonts w:cstheme="minorHAnsi"/>
        </w:rPr>
      </w:pPr>
      <w:r w:rsidRPr="000B4C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79DEF09" w14:textId="77777777" w:rsidR="00BF41C6" w:rsidRPr="000B4C13" w:rsidRDefault="00BF41C6" w:rsidP="00BF41C6">
      <w:pPr>
        <w:spacing w:after="0" w:line="276" w:lineRule="auto"/>
        <w:rPr>
          <w:rFonts w:cstheme="minorHAnsi"/>
          <w:i/>
        </w:rPr>
      </w:pPr>
      <w:r w:rsidRPr="000B4C13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20E7E884" w14:textId="77777777" w:rsidR="00BF41C6" w:rsidRPr="000B4C13" w:rsidRDefault="00BF41C6" w:rsidP="00BF41C6">
      <w:pPr>
        <w:spacing w:after="0" w:line="276" w:lineRule="auto"/>
        <w:rPr>
          <w:rFonts w:cstheme="minorHAnsi"/>
          <w:i/>
        </w:rPr>
      </w:pPr>
    </w:p>
    <w:p w14:paraId="7BCFC4ED" w14:textId="77777777" w:rsidR="00BF41C6" w:rsidRPr="000B4C13" w:rsidRDefault="00BF41C6" w:rsidP="00BF41C6">
      <w:pPr>
        <w:spacing w:after="0" w:line="276" w:lineRule="auto"/>
        <w:rPr>
          <w:rFonts w:cstheme="minorHAnsi"/>
        </w:rPr>
      </w:pPr>
    </w:p>
    <w:p w14:paraId="60C14DF0" w14:textId="77777777" w:rsidR="00BF41C6" w:rsidRPr="000B4C13" w:rsidRDefault="00BF41C6" w:rsidP="00BF41C6">
      <w:pPr>
        <w:spacing w:line="360" w:lineRule="auto"/>
        <w:jc w:val="center"/>
        <w:rPr>
          <w:rFonts w:cstheme="minorHAnsi"/>
          <w:i/>
          <w:color w:val="FF0000"/>
        </w:rPr>
      </w:pPr>
      <w:r w:rsidRPr="000B4C13">
        <w:rPr>
          <w:rFonts w:cstheme="minorHAnsi"/>
          <w:color w:val="FF0000"/>
        </w:rPr>
        <w:t>Dokument opatrzony kwalifikowanym podpisem elektronicznym przez osoby umocowana do reprezentowania wykonawcy</w:t>
      </w:r>
    </w:p>
    <w:p w14:paraId="73ABF850" w14:textId="77777777" w:rsidR="00BF41C6" w:rsidRPr="000B4C13" w:rsidRDefault="00BF41C6" w:rsidP="00BF41C6">
      <w:pPr>
        <w:spacing w:before="240" w:line="276" w:lineRule="auto"/>
        <w:rPr>
          <w:rFonts w:cstheme="minorHAnsi"/>
          <w:sz w:val="16"/>
          <w:szCs w:val="16"/>
        </w:rPr>
      </w:pPr>
      <w:r w:rsidRPr="000B4C13">
        <w:rPr>
          <w:rFonts w:cstheme="minorHAnsi"/>
          <w:sz w:val="16"/>
          <w:szCs w:val="16"/>
        </w:rPr>
        <w:t>*</w:t>
      </w:r>
      <w:r w:rsidRPr="000B4C13">
        <w:rPr>
          <w:rFonts w:cstheme="minorHAnsi"/>
          <w:i/>
          <w:iCs/>
          <w:sz w:val="16"/>
          <w:szCs w:val="16"/>
        </w:rPr>
        <w:t>niepotrzebne skreślić</w:t>
      </w:r>
    </w:p>
    <w:p w14:paraId="27620395" w14:textId="77777777" w:rsidR="00BF41C6" w:rsidRPr="000B4C13" w:rsidRDefault="00BF41C6" w:rsidP="00BF41C6">
      <w:pPr>
        <w:pStyle w:val="Textbody"/>
        <w:widowControl w:val="0"/>
        <w:spacing w:line="276" w:lineRule="auto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763041F8" w14:textId="77777777" w:rsidR="00BF41C6" w:rsidRPr="000B4C13" w:rsidRDefault="00BF41C6" w:rsidP="00BF41C6">
      <w:pPr>
        <w:pStyle w:val="Textbody"/>
        <w:widowControl w:val="0"/>
        <w:spacing w:line="276" w:lineRule="auto"/>
        <w:jc w:val="center"/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</w:pPr>
    </w:p>
    <w:p w14:paraId="76A18851" w14:textId="2DF774ED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094D7859" w14:textId="7C0EB669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5B78D04E" w14:textId="70CF04A0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50F16E67" w14:textId="59253E0F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04CA9AB9" w14:textId="6B9E5371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33F404A5" w14:textId="33630BAE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79C3CE9A" w14:textId="67D9D338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2A88ED20" w14:textId="61FDC009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5EBD0A2F" w14:textId="153CA304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5246802F" w14:textId="75B05999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096A2A36" w14:textId="48E2152F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6EAC7235" w14:textId="77777777" w:rsidR="00F70F50" w:rsidRDefault="00F70F50" w:rsidP="00BF41C6">
      <w:pPr>
        <w:spacing w:before="480" w:after="0" w:line="256" w:lineRule="auto"/>
        <w:ind w:left="5245" w:firstLine="709"/>
        <w:jc w:val="right"/>
        <w:rPr>
          <w:rFonts w:cstheme="minorHAnsi"/>
          <w:b/>
        </w:rPr>
      </w:pPr>
    </w:p>
    <w:p w14:paraId="5077102E" w14:textId="77777777" w:rsidR="00F70F50" w:rsidRDefault="00F70F50" w:rsidP="00BF41C6">
      <w:pPr>
        <w:spacing w:before="480" w:after="0" w:line="256" w:lineRule="auto"/>
        <w:ind w:left="5245" w:firstLine="709"/>
        <w:jc w:val="right"/>
        <w:rPr>
          <w:rFonts w:cstheme="minorHAnsi"/>
          <w:b/>
        </w:rPr>
      </w:pPr>
    </w:p>
    <w:p w14:paraId="640FA5EB" w14:textId="77777777" w:rsidR="00F70F50" w:rsidRDefault="00F70F50" w:rsidP="00BF41C6">
      <w:pPr>
        <w:spacing w:before="480" w:after="0" w:line="256" w:lineRule="auto"/>
        <w:ind w:left="5245" w:firstLine="709"/>
        <w:jc w:val="right"/>
        <w:rPr>
          <w:rFonts w:cstheme="minorHAnsi"/>
          <w:b/>
        </w:rPr>
      </w:pPr>
    </w:p>
    <w:p w14:paraId="505520E8" w14:textId="02B49047" w:rsidR="00BF41C6" w:rsidRPr="000B4C13" w:rsidRDefault="00BF41C6" w:rsidP="00BF41C6">
      <w:pPr>
        <w:spacing w:before="480" w:after="0" w:line="256" w:lineRule="auto"/>
        <w:ind w:left="5245" w:firstLine="709"/>
        <w:jc w:val="right"/>
        <w:rPr>
          <w:rFonts w:cstheme="minorHAnsi"/>
          <w:b/>
        </w:rPr>
      </w:pPr>
      <w:r w:rsidRPr="000B4C13">
        <w:rPr>
          <w:rFonts w:cstheme="minorHAnsi"/>
          <w:b/>
        </w:rPr>
        <w:t>Zamawiający:</w:t>
      </w:r>
    </w:p>
    <w:p w14:paraId="6CDC50C6" w14:textId="77777777" w:rsidR="00BF41C6" w:rsidRPr="000B4C13" w:rsidRDefault="00BF41C6" w:rsidP="00BF41C6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b/>
          <w:bCs/>
          <w:sz w:val="22"/>
          <w:szCs w:val="22"/>
        </w:rPr>
        <w:t>Państwowe Muzeum Archeologiczne w Warszawie</w:t>
      </w:r>
    </w:p>
    <w:p w14:paraId="5B13BCBB" w14:textId="77777777" w:rsidR="00BF41C6" w:rsidRPr="000B4C13" w:rsidRDefault="00BF41C6" w:rsidP="00BF41C6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ul. Długa 52</w:t>
      </w:r>
    </w:p>
    <w:p w14:paraId="1F3C3511" w14:textId="77777777" w:rsidR="00BF41C6" w:rsidRPr="000B4C13" w:rsidRDefault="00BF41C6" w:rsidP="00BF41C6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00-247 Warszawa</w:t>
      </w:r>
    </w:p>
    <w:p w14:paraId="393963C7" w14:textId="77777777" w:rsidR="00BF41C6" w:rsidRPr="000B4C13" w:rsidRDefault="00BF41C6" w:rsidP="00BF41C6">
      <w:pPr>
        <w:spacing w:after="0" w:line="254" w:lineRule="auto"/>
        <w:rPr>
          <w:rFonts w:cstheme="minorHAnsi"/>
          <w:b/>
        </w:rPr>
      </w:pPr>
      <w:r w:rsidRPr="000B4C13">
        <w:rPr>
          <w:rFonts w:cstheme="minorHAnsi"/>
          <w:b/>
        </w:rPr>
        <w:t>Podmiot udostępniający zasoby:</w:t>
      </w:r>
    </w:p>
    <w:p w14:paraId="69B59F9C" w14:textId="49C3973E" w:rsidR="00BF41C6" w:rsidRPr="000B4C13" w:rsidRDefault="00BF41C6" w:rsidP="00BF41C6">
      <w:pPr>
        <w:spacing w:after="0" w:line="240" w:lineRule="auto"/>
        <w:ind w:right="1670"/>
        <w:rPr>
          <w:rFonts w:cstheme="minorHAnsi"/>
        </w:rPr>
      </w:pPr>
      <w:r w:rsidRPr="000B4C13">
        <w:rPr>
          <w:rFonts w:cstheme="minorHAnsi"/>
        </w:rPr>
        <w:t>……………………………………………………………………</w:t>
      </w:r>
    </w:p>
    <w:p w14:paraId="77B90719" w14:textId="77777777" w:rsidR="00BF41C6" w:rsidRPr="000B4C13" w:rsidRDefault="00BF41C6" w:rsidP="00BF41C6">
      <w:pPr>
        <w:spacing w:after="0" w:line="240" w:lineRule="auto"/>
        <w:ind w:right="1103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t>(pełna nazwa/firma, adres, w zależności od podmiotu: NIP/PESEL, KRS/CEiDG)</w:t>
      </w:r>
    </w:p>
    <w:p w14:paraId="10524BB6" w14:textId="77777777" w:rsidR="00BF41C6" w:rsidRPr="000B4C13" w:rsidRDefault="00BF41C6" w:rsidP="00BF41C6">
      <w:pPr>
        <w:spacing w:after="0" w:line="240" w:lineRule="auto"/>
        <w:ind w:right="1670"/>
        <w:rPr>
          <w:rFonts w:cstheme="minorHAnsi"/>
        </w:rPr>
      </w:pPr>
      <w:r w:rsidRPr="000B4C13">
        <w:rPr>
          <w:rFonts w:cstheme="minorHAnsi"/>
        </w:rPr>
        <w:t>reprezentowany przez:</w:t>
      </w:r>
    </w:p>
    <w:p w14:paraId="402F41E2" w14:textId="77777777" w:rsidR="00BF41C6" w:rsidRPr="000B4C13" w:rsidRDefault="00BF41C6" w:rsidP="00BF41C6">
      <w:pPr>
        <w:spacing w:after="0" w:line="240" w:lineRule="auto"/>
        <w:ind w:right="1670"/>
        <w:rPr>
          <w:rFonts w:cstheme="minorHAnsi"/>
        </w:rPr>
      </w:pPr>
      <w:r w:rsidRPr="000B4C13">
        <w:rPr>
          <w:rFonts w:cstheme="minorHAnsi"/>
        </w:rPr>
        <w:t>………………………………………………………………………………</w:t>
      </w:r>
    </w:p>
    <w:p w14:paraId="6FFF60DA" w14:textId="77777777" w:rsidR="00BF41C6" w:rsidRPr="000B4C13" w:rsidRDefault="00BF41C6" w:rsidP="00BF41C6">
      <w:pPr>
        <w:spacing w:after="0" w:line="240" w:lineRule="auto"/>
        <w:ind w:right="1103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t>(imię, nazwisko, stanowisko/podstawa do reprezentacji)</w:t>
      </w:r>
    </w:p>
    <w:p w14:paraId="33337EA9" w14:textId="77777777" w:rsidR="00BF41C6" w:rsidRPr="000B4C13" w:rsidRDefault="00BF41C6" w:rsidP="00BF41C6">
      <w:pPr>
        <w:spacing w:line="254" w:lineRule="auto"/>
        <w:rPr>
          <w:rFonts w:cstheme="minorHAnsi"/>
        </w:rPr>
      </w:pPr>
    </w:p>
    <w:p w14:paraId="598EEFC9" w14:textId="77777777" w:rsidR="00BF41C6" w:rsidRPr="000B4C13" w:rsidRDefault="00BF41C6" w:rsidP="00BF41C6">
      <w:pPr>
        <w:spacing w:after="0" w:line="254" w:lineRule="auto"/>
        <w:rPr>
          <w:rFonts w:cstheme="minorHAnsi"/>
          <w:b/>
        </w:rPr>
      </w:pPr>
    </w:p>
    <w:p w14:paraId="5B91DC6B" w14:textId="77777777" w:rsidR="00BF41C6" w:rsidRPr="000B4C13" w:rsidRDefault="00BF41C6" w:rsidP="00BF41C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0B4C13">
        <w:rPr>
          <w:rFonts w:cstheme="minorHAnsi"/>
          <w:b/>
          <w:u w:val="single"/>
        </w:rPr>
        <w:t xml:space="preserve">Oświadczenia podmiotu udostępniającego zasoby </w:t>
      </w:r>
    </w:p>
    <w:p w14:paraId="05C1CC04" w14:textId="0E8C6BDD" w:rsidR="00BF41C6" w:rsidRPr="000B4C13" w:rsidRDefault="00A75A8B" w:rsidP="00BF41C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</w:rPr>
      </w:pPr>
      <w:r w:rsidRPr="000B4C13">
        <w:rPr>
          <w:rFonts w:cstheme="minorHAnsi"/>
          <w:b/>
          <w:sz w:val="20"/>
          <w:szCs w:val="20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6BC7271" w14:textId="77777777" w:rsidR="00BF41C6" w:rsidRPr="000B4C13" w:rsidRDefault="00BF41C6" w:rsidP="00BF41C6">
      <w:pPr>
        <w:spacing w:before="120" w:after="0" w:line="360" w:lineRule="auto"/>
        <w:jc w:val="center"/>
        <w:rPr>
          <w:rFonts w:cstheme="minorHAnsi"/>
          <w:b/>
          <w:sz w:val="20"/>
          <w:szCs w:val="20"/>
        </w:rPr>
      </w:pPr>
      <w:r w:rsidRPr="000B4C13">
        <w:rPr>
          <w:rFonts w:cstheme="minorHAnsi"/>
          <w:b/>
          <w:sz w:val="20"/>
          <w:szCs w:val="20"/>
        </w:rPr>
        <w:t>składane na podstawie art. 125 ust. 5 ustawy Pzp</w:t>
      </w:r>
    </w:p>
    <w:p w14:paraId="6714DF6D" w14:textId="77777777" w:rsidR="00A75A8B" w:rsidRPr="000B4C13" w:rsidRDefault="00A75A8B" w:rsidP="00A75A8B">
      <w:pPr>
        <w:suppressAutoHyphens/>
        <w:spacing w:line="276" w:lineRule="auto"/>
        <w:contextualSpacing/>
        <w:jc w:val="both"/>
        <w:rPr>
          <w:rFonts w:cstheme="minorHAnsi"/>
        </w:rPr>
      </w:pPr>
    </w:p>
    <w:p w14:paraId="4DBB2DEE" w14:textId="04A92E2E" w:rsidR="00BF41C6" w:rsidRPr="000B4C13" w:rsidRDefault="00A75A8B" w:rsidP="00A75A8B">
      <w:pPr>
        <w:suppressAutoHyphens/>
        <w:spacing w:line="276" w:lineRule="auto"/>
        <w:contextualSpacing/>
        <w:jc w:val="both"/>
        <w:rPr>
          <w:rFonts w:cstheme="minorHAnsi"/>
        </w:rPr>
      </w:pPr>
      <w:r w:rsidRPr="000B4C13">
        <w:rPr>
          <w:rFonts w:cstheme="minorHAnsi"/>
        </w:rPr>
        <w:t xml:space="preserve">Na potrzeby postępowania o udzielenie </w:t>
      </w:r>
      <w:r w:rsidR="000B4C13">
        <w:rPr>
          <w:rFonts w:cstheme="minorHAnsi"/>
        </w:rPr>
        <w:t>zamówienia publicznego nr DK/7/</w:t>
      </w:r>
      <w:r w:rsidRPr="000B4C13">
        <w:rPr>
          <w:rFonts w:cstheme="minorHAnsi"/>
        </w:rPr>
        <w:t xml:space="preserve">2022 pod nazwą „Wykonanie projektu wystawy stałej wraz z wyposażeniem w Państwowym Muzeum Archeologicznym w Warszawie” </w:t>
      </w:r>
      <w:r w:rsidR="00BF41C6" w:rsidRPr="000B4C13">
        <w:rPr>
          <w:rFonts w:cstheme="minorHAnsi"/>
        </w:rPr>
        <w:t>oświadczam, co następuje:</w:t>
      </w:r>
    </w:p>
    <w:p w14:paraId="20DDE1DF" w14:textId="77777777" w:rsidR="00BF41C6" w:rsidRPr="000B4C13" w:rsidRDefault="00BF41C6" w:rsidP="00BF41C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</w:rPr>
      </w:pPr>
      <w:r w:rsidRPr="000B4C13">
        <w:rPr>
          <w:rFonts w:cstheme="minorHAnsi"/>
          <w:b/>
        </w:rPr>
        <w:t>OŚWIADCZENIA DOTYCZĄCE PODMIOTU UDOSTĘPNIAJĄCEGO ZASOBY:</w:t>
      </w:r>
    </w:p>
    <w:p w14:paraId="7B2EFCC1" w14:textId="77777777" w:rsidR="00BF41C6" w:rsidRPr="000B4C13" w:rsidRDefault="00BF41C6" w:rsidP="001D591C">
      <w:pPr>
        <w:numPr>
          <w:ilvl w:val="0"/>
          <w:numId w:val="10"/>
        </w:numPr>
        <w:spacing w:before="360" w:after="0" w:line="360" w:lineRule="auto"/>
        <w:contextualSpacing/>
        <w:jc w:val="both"/>
        <w:rPr>
          <w:rFonts w:cstheme="minorHAnsi"/>
          <w:b/>
          <w:bCs/>
        </w:rPr>
      </w:pPr>
      <w:r w:rsidRPr="000B4C13">
        <w:rPr>
          <w:rFonts w:cstheme="minorHAnsi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4C13">
        <w:rPr>
          <w:rFonts w:cstheme="minorHAnsi"/>
          <w:vertAlign w:val="superscript"/>
        </w:rPr>
        <w:footnoteReference w:id="53"/>
      </w:r>
    </w:p>
    <w:p w14:paraId="54A362A9" w14:textId="77777777" w:rsidR="00BF41C6" w:rsidRPr="000B4C13" w:rsidRDefault="00BF41C6" w:rsidP="001D591C">
      <w:pPr>
        <w:numPr>
          <w:ilvl w:val="0"/>
          <w:numId w:val="10"/>
        </w:numPr>
        <w:spacing w:after="0" w:line="360" w:lineRule="auto"/>
        <w:jc w:val="both"/>
        <w:rPr>
          <w:rFonts w:cstheme="minorHAnsi"/>
          <w:b/>
          <w:bCs/>
        </w:rPr>
      </w:pPr>
      <w:r w:rsidRPr="000B4C13">
        <w:rPr>
          <w:rFonts w:cstheme="minorHAnsi"/>
        </w:rPr>
        <w:t xml:space="preserve">Oświadczam, że nie zachodzą w stosunku do mnie przesłanki wykluczenia z postępowania na podstawie art. </w:t>
      </w:r>
      <w:r w:rsidRPr="000B4C13">
        <w:rPr>
          <w:rFonts w:eastAsia="Times New Roman" w:cstheme="minorHAnsi"/>
          <w:color w:val="222222"/>
          <w:lang w:eastAsia="pl-PL"/>
        </w:rPr>
        <w:t xml:space="preserve">7 ust. 1 ustawy </w:t>
      </w:r>
      <w:r w:rsidRPr="000B4C13">
        <w:rPr>
          <w:rFonts w:cstheme="minorHAnsi"/>
          <w:color w:val="222222"/>
        </w:rPr>
        <w:t>z dnia 13 kwietnia 2022 r.</w:t>
      </w:r>
      <w:r w:rsidRPr="000B4C13">
        <w:rPr>
          <w:rFonts w:cstheme="minorHAnsi"/>
          <w:i/>
          <w:iCs/>
          <w:color w:val="222222"/>
        </w:rPr>
        <w:t xml:space="preserve"> o szczególnych rozwiązaniach w zakresie </w:t>
      </w:r>
      <w:r w:rsidRPr="000B4C13">
        <w:rPr>
          <w:rFonts w:cstheme="minorHAnsi"/>
          <w:i/>
          <w:iCs/>
          <w:color w:val="222222"/>
        </w:rPr>
        <w:lastRenderedPageBreak/>
        <w:t xml:space="preserve">przeciwdziałania wspieraniu agresji na Ukrainę oraz służących ochronie bezpieczeństwa narodowego </w:t>
      </w:r>
      <w:r w:rsidRPr="000B4C13">
        <w:rPr>
          <w:rFonts w:cstheme="minorHAnsi"/>
          <w:color w:val="222222"/>
        </w:rPr>
        <w:t>(Dz. U. poz. 835)</w:t>
      </w:r>
      <w:r w:rsidRPr="000B4C13">
        <w:rPr>
          <w:rFonts w:cstheme="minorHAnsi"/>
          <w:i/>
          <w:iCs/>
          <w:color w:val="222222"/>
        </w:rPr>
        <w:t>.</w:t>
      </w:r>
      <w:r w:rsidRPr="000B4C13">
        <w:rPr>
          <w:rFonts w:cstheme="minorHAnsi"/>
          <w:color w:val="222222"/>
          <w:vertAlign w:val="superscript"/>
        </w:rPr>
        <w:footnoteReference w:id="54"/>
      </w:r>
    </w:p>
    <w:p w14:paraId="1B0CD2A0" w14:textId="77777777" w:rsidR="00BF41C6" w:rsidRPr="000B4C13" w:rsidRDefault="00BF41C6" w:rsidP="00BF41C6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</w:rPr>
      </w:pPr>
      <w:r w:rsidRPr="000B4C13">
        <w:rPr>
          <w:rFonts w:cstheme="minorHAnsi"/>
          <w:b/>
        </w:rPr>
        <w:t>OŚWIADCZENIE DOTYCZĄCE PODANYCH INFORMACJI:</w:t>
      </w:r>
    </w:p>
    <w:p w14:paraId="55F906CF" w14:textId="77777777" w:rsidR="00BF41C6" w:rsidRPr="000B4C13" w:rsidRDefault="00BF41C6" w:rsidP="00BF41C6">
      <w:pPr>
        <w:spacing w:after="0" w:line="360" w:lineRule="auto"/>
        <w:jc w:val="both"/>
        <w:rPr>
          <w:rFonts w:cstheme="minorHAnsi"/>
          <w:b/>
        </w:rPr>
      </w:pPr>
    </w:p>
    <w:p w14:paraId="4D87265D" w14:textId="77777777" w:rsidR="00BF41C6" w:rsidRPr="000B4C13" w:rsidRDefault="00BF41C6" w:rsidP="00BF41C6">
      <w:pPr>
        <w:spacing w:after="0" w:line="360" w:lineRule="auto"/>
        <w:jc w:val="both"/>
        <w:rPr>
          <w:rFonts w:cstheme="minorHAnsi"/>
        </w:rPr>
      </w:pPr>
      <w:r w:rsidRPr="000B4C13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D79E97" w14:textId="77777777" w:rsidR="00BF41C6" w:rsidRPr="000B4C13" w:rsidRDefault="00BF41C6" w:rsidP="00BF41C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</w:rPr>
      </w:pPr>
      <w:r w:rsidRPr="000B4C13">
        <w:rPr>
          <w:rFonts w:cstheme="minorHAnsi"/>
          <w:b/>
        </w:rPr>
        <w:t>INFORMACJA DOTYCZĄCA DOSTĘPU DO PODMIOTOWYCH ŚRODKÓW DOWODOWYCH:</w:t>
      </w:r>
    </w:p>
    <w:p w14:paraId="6EEBFAC4" w14:textId="77777777" w:rsidR="00BF41C6" w:rsidRPr="000B4C13" w:rsidRDefault="00BF41C6" w:rsidP="00BF41C6">
      <w:pPr>
        <w:spacing w:after="120" w:line="360" w:lineRule="auto"/>
        <w:jc w:val="both"/>
        <w:rPr>
          <w:rFonts w:cstheme="minorHAnsi"/>
        </w:rPr>
      </w:pPr>
      <w:r w:rsidRPr="000B4C13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</w:p>
    <w:p w14:paraId="6E003154" w14:textId="77777777" w:rsidR="00BF41C6" w:rsidRPr="000B4C13" w:rsidRDefault="00BF41C6" w:rsidP="00BF41C6">
      <w:pPr>
        <w:spacing w:after="0" w:line="360" w:lineRule="auto"/>
        <w:jc w:val="both"/>
        <w:rPr>
          <w:rFonts w:cstheme="minorHAnsi"/>
        </w:rPr>
      </w:pPr>
      <w:r w:rsidRPr="000B4C13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187154BC" w14:textId="77777777" w:rsidR="00BF41C6" w:rsidRPr="000B4C13" w:rsidRDefault="00BF41C6" w:rsidP="00BF41C6">
      <w:pPr>
        <w:spacing w:after="0" w:line="360" w:lineRule="auto"/>
        <w:jc w:val="both"/>
        <w:rPr>
          <w:rFonts w:cstheme="minorHAnsi"/>
        </w:rPr>
      </w:pPr>
      <w:r w:rsidRPr="000B4C13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4ECC7575" w14:textId="77777777" w:rsidR="00BF41C6" w:rsidRPr="000B4C13" w:rsidRDefault="00BF41C6" w:rsidP="00BF41C6">
      <w:pPr>
        <w:spacing w:after="0" w:line="360" w:lineRule="auto"/>
        <w:jc w:val="both"/>
        <w:rPr>
          <w:rFonts w:cstheme="minorHAnsi"/>
        </w:rPr>
      </w:pPr>
      <w:r w:rsidRPr="000B4C13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14C2D615" w14:textId="77777777" w:rsidR="00BF41C6" w:rsidRPr="000B4C13" w:rsidRDefault="00BF41C6" w:rsidP="00BF41C6">
      <w:pPr>
        <w:spacing w:after="0" w:line="360" w:lineRule="auto"/>
        <w:jc w:val="both"/>
        <w:rPr>
          <w:rFonts w:cstheme="minorHAnsi"/>
        </w:rPr>
      </w:pPr>
      <w:r w:rsidRPr="000B4C13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19BAF89" w14:textId="77777777" w:rsidR="00BF41C6" w:rsidRPr="000B4C13" w:rsidRDefault="00BF41C6" w:rsidP="00BF41C6">
      <w:pPr>
        <w:spacing w:after="0" w:line="360" w:lineRule="auto"/>
        <w:jc w:val="both"/>
        <w:rPr>
          <w:rFonts w:cstheme="minorHAnsi"/>
        </w:rPr>
      </w:pPr>
    </w:p>
    <w:p w14:paraId="1CA9CE53" w14:textId="5B5B3808" w:rsidR="00BF41C6" w:rsidRPr="000B4C13" w:rsidRDefault="00BF41C6" w:rsidP="00BF41C6">
      <w:pPr>
        <w:spacing w:line="360" w:lineRule="auto"/>
        <w:jc w:val="center"/>
        <w:rPr>
          <w:rFonts w:cstheme="minorHAnsi"/>
          <w:i/>
          <w:color w:val="FF0000"/>
        </w:rPr>
      </w:pPr>
      <w:bookmarkStart w:id="27" w:name="_Hlk121927247"/>
      <w:r w:rsidRPr="000B4C13">
        <w:rPr>
          <w:rFonts w:cstheme="minorHAnsi"/>
          <w:color w:val="FF0000"/>
        </w:rPr>
        <w:t>Dokument opatrzony kwalifikowanym podpisem elektronicznym przez osoby umocowana do reprezentowania wykonawcy</w:t>
      </w:r>
    </w:p>
    <w:p w14:paraId="395CF86E" w14:textId="77777777" w:rsidR="00BF41C6" w:rsidRPr="000B4C13" w:rsidRDefault="00BF41C6" w:rsidP="00BF41C6">
      <w:pPr>
        <w:spacing w:line="360" w:lineRule="auto"/>
        <w:jc w:val="both"/>
        <w:rPr>
          <w:rFonts w:cstheme="minorHAnsi"/>
          <w:i/>
        </w:rPr>
      </w:pPr>
    </w:p>
    <w:bookmarkEnd w:id="27"/>
    <w:p w14:paraId="25229C12" w14:textId="3BCA32AF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1A9F849A" w14:textId="74AEBAF8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6E47B0AE" w14:textId="4F51F553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163D6392" w14:textId="4C219987" w:rsidR="00BF41C6" w:rsidRPr="000B4C13" w:rsidRDefault="00BF41C6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</w:pPr>
    </w:p>
    <w:p w14:paraId="290D34A3" w14:textId="77777777" w:rsidR="00C450C2" w:rsidRPr="000B4C13" w:rsidRDefault="00C450C2" w:rsidP="00C74BA1">
      <w:pPr>
        <w:spacing w:after="200" w:line="276" w:lineRule="auto"/>
        <w:rPr>
          <w:rFonts w:eastAsia="Times New Roman" w:cstheme="minorHAnsi"/>
          <w:i/>
          <w:color w:val="FF0000"/>
          <w:sz w:val="20"/>
          <w:lang w:eastAsia="pl-PL"/>
        </w:rPr>
        <w:sectPr w:rsidR="00C450C2" w:rsidRPr="000B4C13" w:rsidSect="00426290">
          <w:pgSz w:w="11906" w:h="16838"/>
          <w:pgMar w:top="851" w:right="1021" w:bottom="1021" w:left="1021" w:header="680" w:footer="262" w:gutter="397"/>
          <w:cols w:space="708"/>
          <w:titlePg/>
          <w:docGrid w:linePitch="360"/>
        </w:sectPr>
      </w:pPr>
    </w:p>
    <w:p w14:paraId="3B997598" w14:textId="77777777" w:rsidR="00703366" w:rsidRPr="000B4C13" w:rsidRDefault="00703366" w:rsidP="00C74BA1">
      <w:pPr>
        <w:spacing w:after="0" w:line="276" w:lineRule="auto"/>
        <w:rPr>
          <w:rFonts w:cstheme="minorHAnsi"/>
          <w:sz w:val="24"/>
          <w:szCs w:val="24"/>
        </w:rPr>
      </w:pPr>
    </w:p>
    <w:p w14:paraId="7A03C434" w14:textId="73288EF5" w:rsidR="00C450C2" w:rsidRPr="000B4C13" w:rsidRDefault="00C450C2" w:rsidP="00C450C2">
      <w:pPr>
        <w:pStyle w:val="Nagwek3"/>
        <w:pBdr>
          <w:top w:val="single" w:sz="4" w:space="0" w:color="622423"/>
        </w:pBd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bookmarkStart w:id="28" w:name="_Toc123590539"/>
      <w:r w:rsidRPr="000B4C13">
        <w:rPr>
          <w:rFonts w:asciiTheme="minorHAnsi" w:hAnsiTheme="minorHAnsi" w:cstheme="minorHAnsi"/>
          <w:sz w:val="22"/>
          <w:szCs w:val="22"/>
        </w:rPr>
        <w:t xml:space="preserve">Formularz nr 4 do OPiW – Wykaz </w:t>
      </w:r>
      <w:r w:rsidR="00460678" w:rsidRPr="000B4C13">
        <w:rPr>
          <w:rFonts w:asciiTheme="minorHAnsi" w:hAnsiTheme="minorHAnsi" w:cstheme="minorHAnsi"/>
          <w:sz w:val="22"/>
          <w:szCs w:val="22"/>
        </w:rPr>
        <w:t>usług</w:t>
      </w:r>
      <w:bookmarkEnd w:id="28"/>
    </w:p>
    <w:p w14:paraId="7D8B04A2" w14:textId="77777777" w:rsidR="00C450C2" w:rsidRPr="000B4C13" w:rsidRDefault="00C450C2" w:rsidP="00C450C2">
      <w:pPr>
        <w:spacing w:before="480" w:after="0" w:line="256" w:lineRule="auto"/>
        <w:ind w:left="5245" w:firstLine="709"/>
        <w:jc w:val="right"/>
        <w:rPr>
          <w:rFonts w:cstheme="minorHAnsi"/>
          <w:b/>
          <w:sz w:val="20"/>
          <w:szCs w:val="20"/>
        </w:rPr>
      </w:pPr>
      <w:r w:rsidRPr="000B4C13">
        <w:rPr>
          <w:rFonts w:cstheme="minorHAnsi"/>
          <w:b/>
          <w:sz w:val="20"/>
          <w:szCs w:val="20"/>
        </w:rPr>
        <w:t>Zamawiający:</w:t>
      </w:r>
    </w:p>
    <w:p w14:paraId="593DC3E5" w14:textId="77777777" w:rsidR="00C450C2" w:rsidRPr="000B4C13" w:rsidRDefault="00C450C2" w:rsidP="00C450C2">
      <w:pPr>
        <w:pStyle w:val="Default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b/>
          <w:bCs/>
          <w:sz w:val="20"/>
          <w:szCs w:val="20"/>
        </w:rPr>
        <w:t>Państwowe Muzeum Archeologiczne w Warszawie</w:t>
      </w:r>
    </w:p>
    <w:p w14:paraId="31910A93" w14:textId="77777777" w:rsidR="00C450C2" w:rsidRPr="000B4C13" w:rsidRDefault="00C450C2" w:rsidP="00C450C2">
      <w:pPr>
        <w:pStyle w:val="Default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t>ul. Długa 52</w:t>
      </w:r>
    </w:p>
    <w:p w14:paraId="244F6FD6" w14:textId="77777777" w:rsidR="00C450C2" w:rsidRPr="000B4C13" w:rsidRDefault="00C450C2" w:rsidP="00C450C2">
      <w:pPr>
        <w:pStyle w:val="Default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B4C13">
        <w:rPr>
          <w:rFonts w:asciiTheme="minorHAnsi" w:hAnsiTheme="minorHAnsi" w:cstheme="minorHAnsi"/>
          <w:sz w:val="20"/>
          <w:szCs w:val="20"/>
        </w:rPr>
        <w:t>00-247 Warszawa</w:t>
      </w:r>
    </w:p>
    <w:p w14:paraId="3B8FFE36" w14:textId="704F2E6B" w:rsidR="00C450C2" w:rsidRPr="000B4C13" w:rsidRDefault="00460678" w:rsidP="00AA0FCB">
      <w:pPr>
        <w:jc w:val="center"/>
        <w:rPr>
          <w:rFonts w:cstheme="minorHAnsi"/>
          <w:b/>
          <w:sz w:val="20"/>
          <w:szCs w:val="20"/>
        </w:rPr>
      </w:pPr>
      <w:r w:rsidRPr="000B4C13">
        <w:rPr>
          <w:rFonts w:cstheme="minorHAnsi"/>
          <w:b/>
          <w:sz w:val="20"/>
          <w:szCs w:val="20"/>
        </w:rPr>
        <w:t>WYKAZ USŁUG SPEŁNIAJĄCYCH WARUNKI SELEKCJI</w:t>
      </w:r>
    </w:p>
    <w:tbl>
      <w:tblPr>
        <w:tblW w:w="30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2808"/>
        <w:gridCol w:w="2834"/>
      </w:tblGrid>
      <w:tr w:rsidR="00460678" w:rsidRPr="000B4C13" w14:paraId="606C4584" w14:textId="77777777" w:rsidTr="00460678">
        <w:trPr>
          <w:trHeight w:val="97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CC9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Pełna nazwa Wykonawcy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EA67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5405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0678" w:rsidRPr="000B4C13" w14:paraId="6B12FD6F" w14:textId="77777777" w:rsidTr="00460678">
        <w:trPr>
          <w:trHeight w:val="72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C2FA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Adres Wykonawcy: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CB7B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25A5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0678" w:rsidRPr="000B4C13" w14:paraId="65353BD1" w14:textId="77777777" w:rsidTr="00460678">
        <w:trPr>
          <w:trHeight w:val="72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B00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NIP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6C9F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DFA2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0678" w:rsidRPr="000B4C13" w14:paraId="5F018E04" w14:textId="77777777" w:rsidTr="00460678">
        <w:trPr>
          <w:trHeight w:val="72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554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REGON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0A4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91759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60678" w:rsidRPr="000B4C13" w14:paraId="66F599A4" w14:textId="77777777" w:rsidTr="00460678">
        <w:trPr>
          <w:trHeight w:val="340"/>
        </w:trPr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23BE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b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Reprezentowanego przez:</w:t>
            </w:r>
          </w:p>
          <w:p w14:paraId="22120645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Imię i nazwisko, stanowisko, podstawa do reprezentowania</w:t>
            </w:r>
          </w:p>
        </w:tc>
        <w:tc>
          <w:tcPr>
            <w:tcW w:w="3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3B2B" w14:textId="77777777" w:rsidR="00460678" w:rsidRPr="000B4C13" w:rsidRDefault="00460678" w:rsidP="00AA0FCB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7EBF670" w14:textId="77777777" w:rsidR="00460678" w:rsidRPr="000B4C13" w:rsidRDefault="00460678" w:rsidP="00C450C2">
      <w:pPr>
        <w:suppressAutoHyphens/>
        <w:spacing w:line="276" w:lineRule="auto"/>
        <w:contextualSpacing/>
        <w:jc w:val="both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50B0ECAD" w14:textId="48B6EB1A" w:rsidR="00C450C2" w:rsidRPr="000B4C13" w:rsidRDefault="00C450C2" w:rsidP="00C450C2">
      <w:pPr>
        <w:suppressAutoHyphens/>
        <w:spacing w:line="276" w:lineRule="auto"/>
        <w:contextualSpacing/>
        <w:jc w:val="both"/>
        <w:rPr>
          <w:rFonts w:cstheme="minorHAnsi"/>
          <w:sz w:val="20"/>
          <w:szCs w:val="20"/>
        </w:rPr>
      </w:pPr>
      <w:r w:rsidRPr="000B4C13">
        <w:rPr>
          <w:rFonts w:cstheme="minorHAnsi"/>
          <w:sz w:val="20"/>
          <w:szCs w:val="20"/>
        </w:rPr>
        <w:t>Na potrzeby postępowania o udzielenie</w:t>
      </w:r>
      <w:r w:rsidR="00460678" w:rsidRPr="000B4C13">
        <w:rPr>
          <w:rFonts w:cstheme="minorHAnsi"/>
          <w:sz w:val="20"/>
          <w:szCs w:val="20"/>
        </w:rPr>
        <w:t xml:space="preserve"> zamówienia publicznego nr DK/7</w:t>
      </w:r>
      <w:r w:rsidRPr="000B4C13">
        <w:rPr>
          <w:rFonts w:cstheme="minorHAnsi"/>
          <w:sz w:val="20"/>
          <w:szCs w:val="20"/>
        </w:rPr>
        <w:t>/2022 pod nazwą „Wykonanie projektu wystawy stałej wraz z wyposażeniem w Państwowym Muzeum Archeologicznym w Warszawie” oświadczam, co następuje:</w:t>
      </w:r>
    </w:p>
    <w:p w14:paraId="37F0BAC9" w14:textId="77777777" w:rsidR="00AA0FCB" w:rsidRPr="000B4C13" w:rsidRDefault="00AA0FCB" w:rsidP="00AA0FCB">
      <w:pPr>
        <w:keepNext/>
        <w:keepLines/>
        <w:spacing w:before="120" w:after="120" w:line="240" w:lineRule="auto"/>
        <w:ind w:right="1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21A550" w14:textId="5BE1041D" w:rsidR="00AA0FCB" w:rsidRPr="000B4C13" w:rsidRDefault="00AA0FCB" w:rsidP="00AA0FCB">
      <w:pPr>
        <w:keepNext/>
        <w:keepLines/>
        <w:spacing w:before="120" w:after="120" w:line="240" w:lineRule="auto"/>
        <w:ind w:right="1"/>
        <w:jc w:val="both"/>
        <w:rPr>
          <w:rFonts w:eastAsia="Times New Roman" w:cstheme="minorHAnsi"/>
          <w:sz w:val="20"/>
          <w:szCs w:val="20"/>
          <w:lang w:eastAsia="pl-PL"/>
        </w:rPr>
      </w:pPr>
      <w:r w:rsidRPr="000B4C13">
        <w:rPr>
          <w:rFonts w:eastAsia="Times New Roman" w:cstheme="minorHAnsi"/>
          <w:sz w:val="20"/>
          <w:szCs w:val="20"/>
          <w:lang w:eastAsia="pl-PL"/>
        </w:rPr>
        <w:t xml:space="preserve">W celu oceny spełniania </w:t>
      </w:r>
      <w:r w:rsidRPr="000B4C13">
        <w:rPr>
          <w:rFonts w:eastAsia="Times New Roman" w:cstheme="minorHAnsi"/>
          <w:sz w:val="20"/>
          <w:szCs w:val="20"/>
          <w:u w:val="single"/>
          <w:lang w:eastAsia="pl-PL"/>
        </w:rPr>
        <w:t>kryteriów selekcji</w:t>
      </w:r>
      <w:r w:rsidRPr="000B4C13">
        <w:rPr>
          <w:rFonts w:eastAsia="Times New Roman" w:cstheme="minorHAnsi"/>
          <w:sz w:val="20"/>
          <w:szCs w:val="20"/>
          <w:lang w:eastAsia="pl-PL"/>
        </w:rPr>
        <w:t>, wykazuję/emy że:</w:t>
      </w:r>
    </w:p>
    <w:p w14:paraId="386DB73B" w14:textId="3F95C3B3" w:rsidR="00AA0FCB" w:rsidRPr="000B4C13" w:rsidRDefault="00AA0FCB" w:rsidP="00AA0FCB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 w:rsidRPr="000B4C13">
        <w:rPr>
          <w:rFonts w:asciiTheme="minorHAnsi" w:hAnsiTheme="minorHAnsi" w:cstheme="minorHAnsi"/>
          <w:color w:val="auto"/>
          <w:sz w:val="20"/>
          <w:szCs w:val="20"/>
        </w:rPr>
        <w:t xml:space="preserve">w okresie ostatnich 10 lat wykonaliśmy następujące usługi polegającą na zaprojektowaniu </w:t>
      </w:r>
      <w:r w:rsidRPr="000B4C13">
        <w:rPr>
          <w:rFonts w:asciiTheme="minorHAnsi" w:hAnsiTheme="minorHAnsi" w:cstheme="minorHAnsi"/>
          <w:color w:val="auto"/>
          <w:sz w:val="20"/>
          <w:szCs w:val="20"/>
          <w:u w:val="single"/>
        </w:rPr>
        <w:t>wystawy stałej o charakterze muzealnym o powierzchni nie mniejszej niż 100 m</w:t>
      </w:r>
      <w:r w:rsidRPr="000B4C13">
        <w:rPr>
          <w:rFonts w:asciiTheme="minorHAnsi" w:hAnsiTheme="minorHAnsi" w:cstheme="minorHAnsi"/>
          <w:color w:val="auto"/>
          <w:sz w:val="20"/>
          <w:szCs w:val="20"/>
          <w:u w:val="single"/>
          <w:vertAlign w:val="superscript"/>
        </w:rPr>
        <w:t>2</w:t>
      </w:r>
      <w:r w:rsidRPr="000B4C13">
        <w:rPr>
          <w:rFonts w:asciiTheme="minorHAnsi" w:hAnsiTheme="minorHAnsi" w:cstheme="minorHAnsi"/>
          <w:color w:val="auto"/>
          <w:sz w:val="20"/>
          <w:szCs w:val="20"/>
          <w:u w:val="single"/>
        </w:rPr>
        <w:t>:</w:t>
      </w:r>
    </w:p>
    <w:tbl>
      <w:tblPr>
        <w:tblStyle w:val="Tabela-Siatka"/>
        <w:tblW w:w="15013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842"/>
        <w:gridCol w:w="4395"/>
        <w:gridCol w:w="3252"/>
      </w:tblGrid>
      <w:tr w:rsidR="000B4C13" w:rsidRPr="000B4C13" w14:paraId="4E86680B" w14:textId="77777777" w:rsidTr="00E37C2F">
        <w:tc>
          <w:tcPr>
            <w:tcW w:w="562" w:type="dxa"/>
          </w:tcPr>
          <w:p w14:paraId="598E6BA2" w14:textId="3AF85E29" w:rsidR="000B4C13" w:rsidRPr="000B4C13" w:rsidRDefault="000B4C13" w:rsidP="003A471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</w:t>
            </w:r>
          </w:p>
        </w:tc>
        <w:tc>
          <w:tcPr>
            <w:tcW w:w="4962" w:type="dxa"/>
            <w:vAlign w:val="center"/>
          </w:tcPr>
          <w:p w14:paraId="3372431B" w14:textId="77777777" w:rsidR="000B4C13" w:rsidRPr="000B4C13" w:rsidRDefault="000B4C13" w:rsidP="000B4C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Przedmiot  zamówienia</w:t>
            </w:r>
          </w:p>
          <w:p w14:paraId="44774382" w14:textId="4185432B" w:rsidR="000B4C13" w:rsidRPr="000B4C13" w:rsidRDefault="000B4C13" w:rsidP="000B4C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 wykonanych usług  (opis zakresu usług stosownie do wymaganego w Rozdziale I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pkt.</w:t>
            </w: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 OPiW kryterium selekcji)</w:t>
            </w:r>
          </w:p>
        </w:tc>
        <w:tc>
          <w:tcPr>
            <w:tcW w:w="1842" w:type="dxa"/>
            <w:vAlign w:val="center"/>
          </w:tcPr>
          <w:p w14:paraId="7FC39ED9" w14:textId="119DA66F" w:rsidR="000B4C13" w:rsidRPr="000B4C13" w:rsidRDefault="000B4C13" w:rsidP="000B4C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</w:t>
            </w:r>
          </w:p>
          <w:p w14:paraId="2E65AF10" w14:textId="0EB1F6BA" w:rsidR="000B4C13" w:rsidRPr="000B4C13" w:rsidRDefault="000B4C13" w:rsidP="000B4C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wykonania</w:t>
            </w:r>
          </w:p>
        </w:tc>
        <w:tc>
          <w:tcPr>
            <w:tcW w:w="4395" w:type="dxa"/>
            <w:vAlign w:val="center"/>
          </w:tcPr>
          <w:p w14:paraId="0DF9D4AE" w14:textId="244ECA5C" w:rsidR="000B4C13" w:rsidRPr="000B4C13" w:rsidRDefault="000B4C13" w:rsidP="000B4C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Podmiot na rzecz którego wykonano usługi</w:t>
            </w:r>
          </w:p>
        </w:tc>
        <w:tc>
          <w:tcPr>
            <w:tcW w:w="3252" w:type="dxa"/>
            <w:vAlign w:val="center"/>
          </w:tcPr>
          <w:p w14:paraId="4460BED9" w14:textId="7DB5EE54" w:rsidR="000B4C13" w:rsidRPr="000B4C13" w:rsidRDefault="000B4C13" w:rsidP="000B4C13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Inne informacje</w:t>
            </w:r>
          </w:p>
        </w:tc>
      </w:tr>
      <w:tr w:rsidR="000B4C13" w:rsidRPr="000B4C13" w14:paraId="57C8E90E" w14:textId="77777777" w:rsidTr="00EA71E9">
        <w:tc>
          <w:tcPr>
            <w:tcW w:w="562" w:type="dxa"/>
          </w:tcPr>
          <w:p w14:paraId="15524657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BA1AC15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4538EBA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4973B08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8C063FF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B4C13" w:rsidRPr="000B4C13" w14:paraId="52E031A2" w14:textId="77777777" w:rsidTr="00EB738F">
        <w:tc>
          <w:tcPr>
            <w:tcW w:w="562" w:type="dxa"/>
          </w:tcPr>
          <w:p w14:paraId="51A1997F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1787EA9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69FEF7D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0B35CF0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C012472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B4C13" w:rsidRPr="000B4C13" w14:paraId="692F22C6" w14:textId="77777777" w:rsidTr="00966F4B">
        <w:tc>
          <w:tcPr>
            <w:tcW w:w="562" w:type="dxa"/>
          </w:tcPr>
          <w:p w14:paraId="7DDD01C5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18CB4B3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DFCDE25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8E2DDE0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266B4B3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0B4C13" w:rsidRPr="000B4C13" w14:paraId="248A119E" w14:textId="77777777" w:rsidTr="00D26286">
        <w:tc>
          <w:tcPr>
            <w:tcW w:w="562" w:type="dxa"/>
          </w:tcPr>
          <w:p w14:paraId="483E1056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0D406DC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1180562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19343D0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99D59C7" w14:textId="77777777" w:rsidR="000B4C13" w:rsidRPr="000B4C13" w:rsidRDefault="000B4C13" w:rsidP="00AA0FC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298B44A" w14:textId="77777777" w:rsidR="00AA0FCB" w:rsidRPr="000B4C13" w:rsidRDefault="00AA0FCB" w:rsidP="00AA0FC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07492572" w14:textId="77777777" w:rsidR="00AA0FCB" w:rsidRPr="000B4C13" w:rsidRDefault="00AA0FCB" w:rsidP="00AA0FC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C2E407C" w14:textId="25E446B2" w:rsidR="00AA0FCB" w:rsidRPr="000B4C13" w:rsidRDefault="00AA0FCB" w:rsidP="00AA0FCB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B4C13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osoby zgłoszone przez nas do wykonania zamówienia w celu, wskazane w celu wykazania </w:t>
      </w:r>
      <w:r w:rsidRPr="000B4C13">
        <w:rPr>
          <w:rFonts w:asciiTheme="minorHAnsi" w:hAnsiTheme="minorHAnsi" w:cstheme="minorHAnsi"/>
          <w:b/>
          <w:color w:val="auto"/>
          <w:sz w:val="20"/>
          <w:szCs w:val="20"/>
        </w:rPr>
        <w:t>spełniania Warunków udziału w postępowaniu,</w:t>
      </w:r>
      <w:r w:rsidRPr="000B4C13">
        <w:rPr>
          <w:rFonts w:asciiTheme="minorHAnsi" w:hAnsiTheme="minorHAnsi" w:cstheme="minorHAnsi"/>
          <w:color w:val="auto"/>
          <w:sz w:val="20"/>
          <w:szCs w:val="20"/>
        </w:rPr>
        <w:t xml:space="preserve"> w okresie ostatnich 10 lat brały udział w wykonaniu następujących usług polegających na zaprojektowaniu </w:t>
      </w:r>
      <w:r w:rsidRPr="000B4C13">
        <w:rPr>
          <w:rFonts w:asciiTheme="minorHAnsi" w:hAnsiTheme="minorHAnsi" w:cstheme="minorHAnsi"/>
          <w:color w:val="auto"/>
          <w:sz w:val="20"/>
          <w:szCs w:val="20"/>
          <w:u w:val="single"/>
        </w:rPr>
        <w:t>wystawy stałej o charakterze muzealnym o powierzchni nie mniejszej niż 100 m</w:t>
      </w:r>
      <w:r w:rsidRPr="000B4C13">
        <w:rPr>
          <w:rFonts w:asciiTheme="minorHAnsi" w:hAnsiTheme="minorHAnsi" w:cstheme="minorHAnsi"/>
          <w:color w:val="auto"/>
          <w:sz w:val="20"/>
          <w:szCs w:val="20"/>
          <w:u w:val="single"/>
          <w:vertAlign w:val="superscript"/>
        </w:rPr>
        <w:t>2</w:t>
      </w:r>
      <w:r w:rsidRPr="000B4C13">
        <w:rPr>
          <w:rFonts w:asciiTheme="minorHAnsi" w:hAnsiTheme="minorHAnsi" w:cstheme="minorHAnsi"/>
          <w:color w:val="auto"/>
          <w:sz w:val="20"/>
          <w:szCs w:val="20"/>
          <w:u w:val="single"/>
        </w:rPr>
        <w:t>:</w:t>
      </w:r>
    </w:p>
    <w:p w14:paraId="2504C77A" w14:textId="77777777" w:rsidR="003A4715" w:rsidRPr="000B4C13" w:rsidRDefault="003A4715" w:rsidP="005323EE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ela-Siatka"/>
        <w:tblW w:w="15013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1418"/>
        <w:gridCol w:w="2835"/>
        <w:gridCol w:w="3394"/>
      </w:tblGrid>
      <w:tr w:rsidR="003A4715" w:rsidRPr="000B4C13" w14:paraId="3A3BFDC7" w14:textId="77777777" w:rsidTr="005323EE">
        <w:tc>
          <w:tcPr>
            <w:tcW w:w="562" w:type="dxa"/>
          </w:tcPr>
          <w:p w14:paraId="07BC91F8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Lp</w:t>
            </w:r>
          </w:p>
        </w:tc>
        <w:tc>
          <w:tcPr>
            <w:tcW w:w="3686" w:type="dxa"/>
          </w:tcPr>
          <w:p w14:paraId="5AC184E0" w14:textId="1039E80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Imię i nazwisko osoby wskazanej na oświadczeniu przygotowanym na podstawie „Formularza nr 5 do OPiW – Wykaz osób” w celu wykazania spełniania Warunków udziału w postępowaniu</w:t>
            </w:r>
          </w:p>
        </w:tc>
        <w:tc>
          <w:tcPr>
            <w:tcW w:w="3118" w:type="dxa"/>
          </w:tcPr>
          <w:p w14:paraId="31ACE46B" w14:textId="77777777" w:rsidR="003A4715" w:rsidRPr="000B4C13" w:rsidRDefault="003A4715" w:rsidP="003A4715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Przedmiot  zamówienia</w:t>
            </w:r>
          </w:p>
          <w:p w14:paraId="4D136F2C" w14:textId="2DD6E993" w:rsidR="003A4715" w:rsidRPr="000B4C13" w:rsidRDefault="003A4715" w:rsidP="000B4C13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Opis usług  (opis zakresu usług stosownie do wymaganego w Rozdziale I </w:t>
            </w:r>
            <w:r w:rsid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pkt.</w:t>
            </w: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 OPiW kryterium selekcji)</w:t>
            </w:r>
          </w:p>
        </w:tc>
        <w:tc>
          <w:tcPr>
            <w:tcW w:w="1418" w:type="dxa"/>
          </w:tcPr>
          <w:p w14:paraId="7D9CD71A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Data </w:t>
            </w:r>
          </w:p>
          <w:p w14:paraId="04F504C6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wykonania</w:t>
            </w:r>
          </w:p>
        </w:tc>
        <w:tc>
          <w:tcPr>
            <w:tcW w:w="2835" w:type="dxa"/>
          </w:tcPr>
          <w:p w14:paraId="46C4CB03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Podmiot na rzecz którego wykonano usługi</w:t>
            </w:r>
          </w:p>
        </w:tc>
        <w:tc>
          <w:tcPr>
            <w:tcW w:w="3394" w:type="dxa"/>
          </w:tcPr>
          <w:p w14:paraId="06AD1CF1" w14:textId="17E7AC98" w:rsidR="005323EE" w:rsidRPr="000B4C13" w:rsidRDefault="003A4715" w:rsidP="005323E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Inne informacje (np. opis </w:t>
            </w:r>
            <w:r w:rsidR="005323EE" w:rsidRPr="000B4C1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wskazujący na wzięcie udziału w wykonaniu usługi zaprojektowania </w:t>
            </w:r>
            <w:r w:rsidR="005323EE" w:rsidRPr="000B4C13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wystawy stałej o charakterze muzealnym o powierzchni nie mniejszej niż 100 m</w:t>
            </w:r>
            <w:r w:rsidR="005323EE" w:rsidRPr="000B4C13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  <w:vertAlign w:val="superscript"/>
              </w:rPr>
              <w:t>2</w:t>
            </w:r>
            <w:r w:rsidR="005323EE" w:rsidRPr="000B4C13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, jeśli nie wynika to wprost z informacji wskazanych w kolumnach b-e)</w:t>
            </w:r>
          </w:p>
        </w:tc>
      </w:tr>
      <w:tr w:rsidR="003A4715" w:rsidRPr="000B4C13" w14:paraId="350DD936" w14:textId="77777777" w:rsidTr="005323EE">
        <w:tc>
          <w:tcPr>
            <w:tcW w:w="562" w:type="dxa"/>
          </w:tcPr>
          <w:p w14:paraId="2A8385EC" w14:textId="1AD2F71F" w:rsidR="003A4715" w:rsidRPr="000B4C13" w:rsidRDefault="005323EE" w:rsidP="005323E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</w:pPr>
            <w:r w:rsidRPr="000B4C13"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  <w:t>a</w:t>
            </w:r>
          </w:p>
        </w:tc>
        <w:tc>
          <w:tcPr>
            <w:tcW w:w="3686" w:type="dxa"/>
          </w:tcPr>
          <w:p w14:paraId="12B58548" w14:textId="2A5F22CD" w:rsidR="003A4715" w:rsidRPr="000B4C13" w:rsidRDefault="005323EE" w:rsidP="005323E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</w:pPr>
            <w:r w:rsidRPr="000B4C13"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  <w:t>b</w:t>
            </w:r>
          </w:p>
        </w:tc>
        <w:tc>
          <w:tcPr>
            <w:tcW w:w="3118" w:type="dxa"/>
          </w:tcPr>
          <w:p w14:paraId="58C6C6C3" w14:textId="1EC6D157" w:rsidR="003A4715" w:rsidRPr="000B4C13" w:rsidRDefault="005323EE" w:rsidP="005323E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</w:pPr>
            <w:r w:rsidRPr="000B4C13"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  <w:t>c</w:t>
            </w:r>
          </w:p>
        </w:tc>
        <w:tc>
          <w:tcPr>
            <w:tcW w:w="1418" w:type="dxa"/>
          </w:tcPr>
          <w:p w14:paraId="5CC41C1A" w14:textId="4C59B94B" w:rsidR="003A4715" w:rsidRPr="000B4C13" w:rsidRDefault="005323EE" w:rsidP="005323E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</w:pPr>
            <w:r w:rsidRPr="000B4C13"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  <w:t>d</w:t>
            </w:r>
          </w:p>
        </w:tc>
        <w:tc>
          <w:tcPr>
            <w:tcW w:w="2835" w:type="dxa"/>
          </w:tcPr>
          <w:p w14:paraId="6A76F58C" w14:textId="29263F0D" w:rsidR="003A4715" w:rsidRPr="000B4C13" w:rsidRDefault="005323EE" w:rsidP="005323E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</w:pPr>
            <w:r w:rsidRPr="000B4C13"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  <w:t>e</w:t>
            </w:r>
          </w:p>
        </w:tc>
        <w:tc>
          <w:tcPr>
            <w:tcW w:w="3394" w:type="dxa"/>
          </w:tcPr>
          <w:p w14:paraId="70B6EF79" w14:textId="3B4D902B" w:rsidR="003A4715" w:rsidRPr="000B4C13" w:rsidRDefault="005323EE" w:rsidP="005323EE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</w:pPr>
            <w:r w:rsidRPr="000B4C13">
              <w:rPr>
                <w:rFonts w:asciiTheme="minorHAnsi" w:hAnsiTheme="minorHAnsi" w:cstheme="minorHAnsi"/>
                <w:i/>
                <w:color w:val="auto"/>
                <w:sz w:val="14"/>
                <w:szCs w:val="20"/>
              </w:rPr>
              <w:t>f</w:t>
            </w:r>
          </w:p>
        </w:tc>
      </w:tr>
      <w:tr w:rsidR="003A4715" w:rsidRPr="000B4C13" w14:paraId="4DD40B5E" w14:textId="77777777" w:rsidTr="005323EE">
        <w:tc>
          <w:tcPr>
            <w:tcW w:w="562" w:type="dxa"/>
          </w:tcPr>
          <w:p w14:paraId="6F52C7F4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5CDC597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2205B3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4187AE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FF0E61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94" w:type="dxa"/>
          </w:tcPr>
          <w:p w14:paraId="7DD775ED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3A4715" w:rsidRPr="000B4C13" w14:paraId="656D167E" w14:textId="77777777" w:rsidTr="005323EE">
        <w:tc>
          <w:tcPr>
            <w:tcW w:w="562" w:type="dxa"/>
          </w:tcPr>
          <w:p w14:paraId="5AC5022B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2F11079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511DE88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92C274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3A94B7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94" w:type="dxa"/>
          </w:tcPr>
          <w:p w14:paraId="1867E947" w14:textId="77777777" w:rsidR="003A4715" w:rsidRPr="000B4C13" w:rsidRDefault="003A4715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23EE" w:rsidRPr="000B4C13" w14:paraId="710CCC17" w14:textId="77777777" w:rsidTr="005323EE">
        <w:tc>
          <w:tcPr>
            <w:tcW w:w="562" w:type="dxa"/>
          </w:tcPr>
          <w:p w14:paraId="04CC9BC5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88093BB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7B04B7E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4D0375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8A5B73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94" w:type="dxa"/>
          </w:tcPr>
          <w:p w14:paraId="10E30A3F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323EE" w:rsidRPr="000B4C13" w14:paraId="33D3C609" w14:textId="77777777" w:rsidTr="005323EE">
        <w:tc>
          <w:tcPr>
            <w:tcW w:w="562" w:type="dxa"/>
          </w:tcPr>
          <w:p w14:paraId="5D3304B0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947A922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D3044FC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D343E6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E0ABEA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394" w:type="dxa"/>
          </w:tcPr>
          <w:p w14:paraId="34301649" w14:textId="77777777" w:rsidR="005323EE" w:rsidRPr="000B4C13" w:rsidRDefault="005323EE" w:rsidP="00311AC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6597AC99" w14:textId="77777777" w:rsidR="00AA0FCB" w:rsidRPr="000B4C13" w:rsidRDefault="00AA0FCB" w:rsidP="00AA0FC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  <w:u w:val="single"/>
        </w:rPr>
      </w:pPr>
    </w:p>
    <w:p w14:paraId="20D856B2" w14:textId="77777777" w:rsidR="00AA0FCB" w:rsidRPr="000B4C13" w:rsidRDefault="00AA0FCB" w:rsidP="00C450C2">
      <w:pPr>
        <w:suppressAutoHyphens/>
        <w:spacing w:line="276" w:lineRule="auto"/>
        <w:contextualSpacing/>
        <w:jc w:val="both"/>
        <w:rPr>
          <w:rFonts w:cstheme="minorHAnsi"/>
        </w:rPr>
      </w:pPr>
    </w:p>
    <w:p w14:paraId="35E543F9" w14:textId="455D4A2D" w:rsidR="00311AC6" w:rsidRPr="000B4C13" w:rsidRDefault="00311AC6" w:rsidP="00311AC6">
      <w:pPr>
        <w:pStyle w:val="Akapitzlist"/>
        <w:spacing w:line="360" w:lineRule="auto"/>
        <w:ind w:left="357"/>
        <w:jc w:val="both"/>
        <w:rPr>
          <w:rFonts w:cstheme="minorHAnsi"/>
          <w:color w:val="000000" w:themeColor="text1"/>
        </w:rPr>
      </w:pPr>
      <w:r w:rsidRPr="000B4C13">
        <w:rPr>
          <w:rFonts w:cstheme="minorHAnsi"/>
          <w:color w:val="000000" w:themeColor="text1"/>
        </w:rPr>
        <w:t>W załączeniu przedstawiamy dowody potwierdzające wykonanie usług wskazanych w powyższych wykazach</w:t>
      </w:r>
      <w:r w:rsidRPr="000B4C13">
        <w:rPr>
          <w:rStyle w:val="Odwoanieprzypisudolnego"/>
          <w:rFonts w:cstheme="minorHAnsi"/>
          <w:color w:val="000000" w:themeColor="text1"/>
        </w:rPr>
        <w:footnoteReference w:id="55"/>
      </w:r>
      <w:r w:rsidRPr="000B4C13">
        <w:rPr>
          <w:rFonts w:cstheme="minorHAnsi"/>
          <w:color w:val="000000" w:themeColor="text1"/>
        </w:rPr>
        <w:t xml:space="preserve">. </w:t>
      </w:r>
    </w:p>
    <w:p w14:paraId="29DA4712" w14:textId="77777777" w:rsidR="00311AC6" w:rsidRPr="000B4C13" w:rsidRDefault="00311AC6" w:rsidP="00C450C2">
      <w:pPr>
        <w:suppressAutoHyphens/>
        <w:spacing w:line="276" w:lineRule="auto"/>
        <w:contextualSpacing/>
        <w:jc w:val="both"/>
        <w:rPr>
          <w:rFonts w:cstheme="minorHAnsi"/>
        </w:rPr>
      </w:pPr>
    </w:p>
    <w:p w14:paraId="1B98E884" w14:textId="77777777" w:rsidR="00C450C2" w:rsidRPr="000B4C13" w:rsidRDefault="00C450C2" w:rsidP="00C450C2">
      <w:pPr>
        <w:spacing w:line="360" w:lineRule="auto"/>
        <w:jc w:val="center"/>
        <w:rPr>
          <w:rFonts w:cstheme="minorHAnsi"/>
          <w:i/>
          <w:color w:val="FF0000"/>
        </w:rPr>
      </w:pPr>
      <w:r w:rsidRPr="000B4C13">
        <w:rPr>
          <w:rFonts w:cstheme="minorHAnsi"/>
          <w:color w:val="FF0000"/>
        </w:rPr>
        <w:t>Dokument opatrzony kwalifikowanym podpisem elektronicznym przez osoby umocowana do reprezentowania wykonawcy</w:t>
      </w:r>
    </w:p>
    <w:p w14:paraId="76119548" w14:textId="77777777" w:rsidR="00C450C2" w:rsidRPr="000B4C13" w:rsidRDefault="00C450C2" w:rsidP="00C450C2">
      <w:pPr>
        <w:widowControl w:val="0"/>
        <w:autoSpaceDE w:val="0"/>
        <w:autoSpaceDN w:val="0"/>
        <w:adjustRightInd w:val="0"/>
        <w:spacing w:after="0" w:line="240" w:lineRule="auto"/>
        <w:ind w:left="-426" w:right="45"/>
        <w:jc w:val="both"/>
        <w:rPr>
          <w:rFonts w:eastAsia="Calibri" w:cstheme="minorHAnsi"/>
          <w:lang w:eastAsia="pl-PL"/>
        </w:rPr>
      </w:pPr>
    </w:p>
    <w:p w14:paraId="497B48C0" w14:textId="651C7953" w:rsidR="00C450C2" w:rsidRPr="000B4C13" w:rsidRDefault="00C450C2">
      <w:pPr>
        <w:spacing w:after="200" w:line="276" w:lineRule="auto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0B4C13">
        <w:rPr>
          <w:rFonts w:eastAsia="Times New Roman" w:cstheme="minorHAnsi"/>
          <w:i/>
          <w:color w:val="000000"/>
          <w:sz w:val="24"/>
          <w:szCs w:val="24"/>
          <w:lang w:eastAsia="pl-PL"/>
        </w:rPr>
        <w:br w:type="page"/>
      </w:r>
    </w:p>
    <w:p w14:paraId="21A87B1E" w14:textId="51C0303E" w:rsidR="00363562" w:rsidRPr="00363562" w:rsidRDefault="00363562" w:rsidP="00363562">
      <w:pPr>
        <w:jc w:val="right"/>
        <w:rPr>
          <w:b/>
          <w:bCs/>
          <w:color w:val="FF0000"/>
        </w:rPr>
      </w:pPr>
      <w:bookmarkStart w:id="29" w:name="_Toc123590540"/>
      <w:r w:rsidRPr="00363562">
        <w:rPr>
          <w:rFonts w:cstheme="minorHAnsi"/>
          <w:b/>
          <w:bCs/>
          <w:color w:val="FF0000"/>
        </w:rPr>
        <w:lastRenderedPageBreak/>
        <w:t>Załącznik nr 1 do pisma z dnia 15.02.2023r</w:t>
      </w:r>
    </w:p>
    <w:p w14:paraId="5A24E776" w14:textId="7F25B476" w:rsidR="00C450C2" w:rsidRPr="000B4C13" w:rsidRDefault="00C450C2" w:rsidP="00C450C2">
      <w:pPr>
        <w:pStyle w:val="Nagwek3"/>
        <w:pBdr>
          <w:top w:val="single" w:sz="4" w:space="0" w:color="622423"/>
        </w:pBd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Formularz nr 5 do OPiW – Wykaz osób</w:t>
      </w:r>
      <w:bookmarkEnd w:id="29"/>
    </w:p>
    <w:p w14:paraId="54D075F4" w14:textId="77777777" w:rsidR="00C450C2" w:rsidRPr="000B4C13" w:rsidRDefault="00C450C2" w:rsidP="00C450C2">
      <w:pPr>
        <w:spacing w:before="480" w:after="0" w:line="256" w:lineRule="auto"/>
        <w:ind w:left="5245" w:firstLine="709"/>
        <w:jc w:val="right"/>
        <w:rPr>
          <w:rFonts w:cstheme="minorHAnsi"/>
          <w:b/>
        </w:rPr>
      </w:pPr>
      <w:r w:rsidRPr="000B4C13">
        <w:rPr>
          <w:rFonts w:cstheme="minorHAnsi"/>
          <w:b/>
        </w:rPr>
        <w:t>Zamawiający:</w:t>
      </w:r>
    </w:p>
    <w:p w14:paraId="5C49F48B" w14:textId="77777777" w:rsidR="00C450C2" w:rsidRPr="000B4C13" w:rsidRDefault="00C450C2" w:rsidP="00C450C2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b/>
          <w:bCs/>
          <w:sz w:val="22"/>
          <w:szCs w:val="22"/>
        </w:rPr>
        <w:t>Państwowe Muzeum Archeologiczne w Warszawie</w:t>
      </w:r>
    </w:p>
    <w:p w14:paraId="1C376FB6" w14:textId="77777777" w:rsidR="00C450C2" w:rsidRPr="000B4C13" w:rsidRDefault="00C450C2" w:rsidP="00C450C2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ul. Długa 52</w:t>
      </w:r>
    </w:p>
    <w:p w14:paraId="15C54C39" w14:textId="77777777" w:rsidR="00C450C2" w:rsidRPr="000B4C13" w:rsidRDefault="00C450C2" w:rsidP="00C450C2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00-247 Warszawa</w:t>
      </w:r>
    </w:p>
    <w:p w14:paraId="4D09D589" w14:textId="77777777" w:rsidR="00C450C2" w:rsidRPr="000B4C13" w:rsidRDefault="00C450C2" w:rsidP="00C450C2">
      <w:pPr>
        <w:suppressAutoHyphens/>
        <w:spacing w:line="276" w:lineRule="auto"/>
        <w:contextualSpacing/>
        <w:jc w:val="both"/>
        <w:rPr>
          <w:rFonts w:eastAsia="Times New Roman" w:cstheme="minorHAnsi"/>
          <w:i/>
          <w:color w:val="000000"/>
          <w:lang w:eastAsia="pl-PL"/>
        </w:rPr>
      </w:pPr>
    </w:p>
    <w:p w14:paraId="0D51D6C5" w14:textId="13CF023D" w:rsidR="00C450C2" w:rsidRPr="000B4C13" w:rsidRDefault="00C450C2" w:rsidP="00C450C2">
      <w:pPr>
        <w:suppressAutoHyphens/>
        <w:spacing w:line="276" w:lineRule="auto"/>
        <w:contextualSpacing/>
        <w:jc w:val="both"/>
        <w:rPr>
          <w:rFonts w:cstheme="minorHAnsi"/>
        </w:rPr>
      </w:pPr>
      <w:r w:rsidRPr="000B4C13">
        <w:rPr>
          <w:rFonts w:cstheme="minorHAnsi"/>
        </w:rPr>
        <w:t xml:space="preserve">Na potrzeby postępowania o udzielenie </w:t>
      </w:r>
      <w:r w:rsidR="0089656C" w:rsidRPr="000B4C13">
        <w:rPr>
          <w:rFonts w:cstheme="minorHAnsi"/>
        </w:rPr>
        <w:t>zamówienia publicznego nr DK/7/</w:t>
      </w:r>
      <w:r w:rsidRPr="000B4C13">
        <w:rPr>
          <w:rFonts w:cstheme="minorHAnsi"/>
        </w:rPr>
        <w:t>2022 pod nazwą „Wykonanie projektu wystawy stałej wraz z wyposażeniem w Państwowym Muzeum Archeologicznym w Warszawie” oświadczam, co następuje:</w:t>
      </w:r>
    </w:p>
    <w:p w14:paraId="17A8E98F" w14:textId="77777777" w:rsidR="00C450C2" w:rsidRPr="000B4C13" w:rsidRDefault="00C450C2" w:rsidP="00C450C2">
      <w:pPr>
        <w:keepNext/>
        <w:keepLines/>
        <w:spacing w:before="120" w:after="120" w:line="240" w:lineRule="auto"/>
        <w:ind w:right="1"/>
        <w:jc w:val="both"/>
        <w:rPr>
          <w:rFonts w:eastAsia="Times New Roman" w:cstheme="minorHAnsi"/>
          <w:i/>
          <w:color w:val="000000"/>
          <w:lang w:eastAsia="pl-PL"/>
        </w:rPr>
      </w:pPr>
    </w:p>
    <w:p w14:paraId="551B3AC0" w14:textId="28D52E17" w:rsidR="005323EE" w:rsidRPr="000B4C13" w:rsidRDefault="00C450C2" w:rsidP="00751682">
      <w:pPr>
        <w:keepNext/>
        <w:keepLines/>
        <w:spacing w:before="120" w:after="120" w:line="240" w:lineRule="auto"/>
        <w:ind w:right="1"/>
        <w:jc w:val="both"/>
        <w:rPr>
          <w:rFonts w:cstheme="minorHAnsi"/>
          <w:b/>
        </w:rPr>
      </w:pPr>
      <w:r w:rsidRPr="000B4C13">
        <w:rPr>
          <w:rFonts w:eastAsia="Times New Roman" w:cstheme="minorHAnsi"/>
          <w:lang w:eastAsia="pl-PL"/>
        </w:rPr>
        <w:t xml:space="preserve">w celu oceny spełniania </w:t>
      </w:r>
      <w:r w:rsidRPr="000B4C13">
        <w:rPr>
          <w:rFonts w:eastAsia="Times New Roman" w:cstheme="minorHAnsi"/>
          <w:u w:val="single"/>
          <w:lang w:eastAsia="pl-PL"/>
        </w:rPr>
        <w:t>warunków udziału w postępowaniu</w:t>
      </w:r>
      <w:r w:rsidRPr="000B4C13">
        <w:rPr>
          <w:rFonts w:eastAsia="Times New Roman" w:cstheme="minorHAnsi"/>
          <w:lang w:eastAsia="pl-PL"/>
        </w:rPr>
        <w:t>,</w:t>
      </w:r>
      <w:r w:rsidR="005323EE" w:rsidRPr="000B4C13">
        <w:rPr>
          <w:rFonts w:eastAsia="Times New Roman" w:cstheme="minorHAnsi"/>
          <w:lang w:eastAsia="pl-PL"/>
        </w:rPr>
        <w:t xml:space="preserve"> wykazuję/emy następujące osoby </w:t>
      </w:r>
      <w:r w:rsidR="005323EE" w:rsidRPr="000B4C13">
        <w:rPr>
          <w:rFonts w:cstheme="minorHAnsi"/>
        </w:rPr>
        <w:t xml:space="preserve">wejdą w skład </w:t>
      </w:r>
      <w:r w:rsidR="005323EE" w:rsidRPr="000B4C13">
        <w:rPr>
          <w:rFonts w:cstheme="minorHAnsi"/>
          <w:b/>
        </w:rPr>
        <w:t>zespołu projektowego: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3928"/>
        <w:gridCol w:w="5496"/>
        <w:gridCol w:w="4795"/>
      </w:tblGrid>
      <w:tr w:rsidR="00751682" w:rsidRPr="000B4C13" w14:paraId="1FD5488F" w14:textId="77777777" w:rsidTr="00751682">
        <w:trPr>
          <w:trHeight w:val="518"/>
        </w:trPr>
        <w:tc>
          <w:tcPr>
            <w:tcW w:w="14956" w:type="dxa"/>
            <w:gridSpan w:val="4"/>
            <w:shd w:val="clear" w:color="auto" w:fill="BFBFBF" w:themeFill="background1" w:themeFillShade="BF"/>
            <w:vAlign w:val="center"/>
          </w:tcPr>
          <w:p w14:paraId="4CE24747" w14:textId="311611BA" w:rsidR="00751682" w:rsidRPr="000B4C13" w:rsidRDefault="00751682" w:rsidP="00751682">
            <w:pPr>
              <w:pStyle w:val="Akapitzlist"/>
              <w:numPr>
                <w:ilvl w:val="6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cstheme="minorHAnsi"/>
                <w:b/>
              </w:rPr>
            </w:pPr>
            <w:r w:rsidRPr="000B4C13">
              <w:rPr>
                <w:rFonts w:cstheme="minorHAnsi"/>
                <w:b/>
                <w:u w:val="single"/>
              </w:rPr>
              <w:t>Osoba , która legitymuje się dyplomem ukończenia wyższych studiów magisterskich na kierunku architektura:</w:t>
            </w:r>
          </w:p>
        </w:tc>
      </w:tr>
      <w:tr w:rsidR="00751682" w:rsidRPr="000B4C13" w14:paraId="3FCC53A5" w14:textId="77777777" w:rsidTr="00751682">
        <w:tc>
          <w:tcPr>
            <w:tcW w:w="737" w:type="dxa"/>
          </w:tcPr>
          <w:p w14:paraId="544D60A7" w14:textId="73F514C3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  <w:r w:rsidRPr="000B4C13">
              <w:rPr>
                <w:rFonts w:cstheme="minorHAnsi"/>
              </w:rPr>
              <w:t>L.p.</w:t>
            </w:r>
          </w:p>
        </w:tc>
        <w:tc>
          <w:tcPr>
            <w:tcW w:w="3928" w:type="dxa"/>
          </w:tcPr>
          <w:p w14:paraId="3781C42E" w14:textId="5DE0DF94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0B4C13">
              <w:rPr>
                <w:rFonts w:cstheme="minorHAnsi"/>
                <w:b/>
              </w:rPr>
              <w:t>Imię i nazwisko osoby</w:t>
            </w:r>
            <w:r w:rsidRPr="000B4C13">
              <w:rPr>
                <w:rFonts w:eastAsia="Calibri" w:cstheme="minorHAnsi"/>
                <w:bCs/>
                <w:spacing w:val="4"/>
              </w:rPr>
              <w:t>, która będzie uczestniczyć w wykonywaniu zamówienia</w:t>
            </w:r>
          </w:p>
        </w:tc>
        <w:tc>
          <w:tcPr>
            <w:tcW w:w="5496" w:type="dxa"/>
          </w:tcPr>
          <w:p w14:paraId="7C4CF195" w14:textId="6C8F1125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  <w:r w:rsidRPr="000B4C13">
              <w:rPr>
                <w:rFonts w:eastAsia="Times New Roman" w:cstheme="minorHAnsi"/>
                <w:b/>
                <w:lang w:eastAsia="pl-PL"/>
              </w:rPr>
              <w:t>Określenie posiadanych uprawnień</w:t>
            </w:r>
            <w:r w:rsidRPr="000B4C13">
              <w:rPr>
                <w:rFonts w:eastAsia="Calibri" w:cstheme="minorHAnsi"/>
                <w:bCs/>
                <w:spacing w:val="4"/>
              </w:rPr>
              <w:t xml:space="preserve"> (zakres, specjalność i nr uprawnień z datą ich</w:t>
            </w:r>
            <w:r w:rsidRPr="000B4C13">
              <w:rPr>
                <w:rFonts w:eastAsia="Calibri" w:cstheme="minorHAnsi"/>
                <w:b/>
                <w:spacing w:val="4"/>
              </w:rPr>
              <w:t xml:space="preserve"> </w:t>
            </w:r>
            <w:r w:rsidRPr="000B4C13">
              <w:rPr>
                <w:rFonts w:eastAsia="Calibri" w:cstheme="minorHAnsi"/>
                <w:bCs/>
                <w:spacing w:val="4"/>
              </w:rPr>
              <w:t>uzyskania) lub odpowiednio wykształcenia</w:t>
            </w:r>
          </w:p>
        </w:tc>
        <w:tc>
          <w:tcPr>
            <w:tcW w:w="4795" w:type="dxa"/>
          </w:tcPr>
          <w:p w14:paraId="6BBFFFFC" w14:textId="091FC75F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  <w:r w:rsidRPr="000B4C13">
              <w:rPr>
                <w:rFonts w:eastAsia="Calibri" w:cstheme="minorHAnsi"/>
                <w:b/>
                <w:bCs/>
                <w:spacing w:val="4"/>
              </w:rPr>
              <w:t>Informacja o podstawie dysponowania osobą</w:t>
            </w:r>
          </w:p>
        </w:tc>
      </w:tr>
      <w:tr w:rsidR="00751682" w:rsidRPr="000B4C13" w14:paraId="065ED567" w14:textId="77777777" w:rsidTr="00751682">
        <w:tc>
          <w:tcPr>
            <w:tcW w:w="737" w:type="dxa"/>
          </w:tcPr>
          <w:p w14:paraId="1906845A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28" w:type="dxa"/>
          </w:tcPr>
          <w:p w14:paraId="2A103DA6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5496" w:type="dxa"/>
          </w:tcPr>
          <w:p w14:paraId="4C19D1AF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95" w:type="dxa"/>
          </w:tcPr>
          <w:p w14:paraId="158E1240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</w:p>
        </w:tc>
      </w:tr>
      <w:tr w:rsidR="00751682" w:rsidRPr="000B4C13" w14:paraId="6B1F3407" w14:textId="77777777" w:rsidTr="00751682">
        <w:tc>
          <w:tcPr>
            <w:tcW w:w="737" w:type="dxa"/>
          </w:tcPr>
          <w:p w14:paraId="1FF0AB24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28" w:type="dxa"/>
          </w:tcPr>
          <w:p w14:paraId="6EE25034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5496" w:type="dxa"/>
          </w:tcPr>
          <w:p w14:paraId="7B2BC9B5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95" w:type="dxa"/>
          </w:tcPr>
          <w:p w14:paraId="59E61778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</w:p>
        </w:tc>
      </w:tr>
      <w:tr w:rsidR="00751682" w:rsidRPr="000B4C13" w14:paraId="0042196F" w14:textId="77777777" w:rsidTr="00751682">
        <w:tc>
          <w:tcPr>
            <w:tcW w:w="737" w:type="dxa"/>
          </w:tcPr>
          <w:p w14:paraId="250A3B6D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28" w:type="dxa"/>
          </w:tcPr>
          <w:p w14:paraId="14967D06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5496" w:type="dxa"/>
          </w:tcPr>
          <w:p w14:paraId="6C46FA09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795" w:type="dxa"/>
          </w:tcPr>
          <w:p w14:paraId="79F32793" w14:textId="77777777" w:rsidR="00751682" w:rsidRPr="000B4C13" w:rsidRDefault="00751682" w:rsidP="00751682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</w:p>
        </w:tc>
      </w:tr>
    </w:tbl>
    <w:p w14:paraId="50A6D6DA" w14:textId="77777777" w:rsidR="005323EE" w:rsidRPr="000B4C13" w:rsidRDefault="005323EE" w:rsidP="005323EE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7"/>
        <w:gridCol w:w="4361"/>
        <w:gridCol w:w="6096"/>
        <w:gridCol w:w="3762"/>
      </w:tblGrid>
      <w:tr w:rsidR="003336EA" w:rsidRPr="000B4C13" w14:paraId="49A7C98A" w14:textId="77777777" w:rsidTr="00311AC6">
        <w:trPr>
          <w:trHeight w:val="518"/>
        </w:trPr>
        <w:tc>
          <w:tcPr>
            <w:tcW w:w="14956" w:type="dxa"/>
            <w:gridSpan w:val="4"/>
            <w:shd w:val="clear" w:color="auto" w:fill="BFBFBF" w:themeFill="background1" w:themeFillShade="BF"/>
            <w:vAlign w:val="center"/>
          </w:tcPr>
          <w:p w14:paraId="545E8882" w14:textId="1930DEFC" w:rsidR="003336EA" w:rsidRPr="000B4C13" w:rsidRDefault="003336EA" w:rsidP="003336EA">
            <w:pPr>
              <w:pStyle w:val="Akapitzlist"/>
              <w:numPr>
                <w:ilvl w:val="6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cstheme="minorHAnsi"/>
                <w:b/>
              </w:rPr>
            </w:pPr>
            <w:r w:rsidRPr="000B4C13">
              <w:rPr>
                <w:rFonts w:cstheme="minorHAnsi"/>
                <w:b/>
                <w:u w:val="single"/>
              </w:rPr>
              <w:t xml:space="preserve">Osoba , </w:t>
            </w:r>
            <w:r>
              <w:rPr>
                <w:rFonts w:cstheme="minorHAnsi"/>
                <w:b/>
                <w:u w:val="single"/>
              </w:rPr>
              <w:t xml:space="preserve">która będzie pełnić funkcję Projektanta Wnętrz, </w:t>
            </w:r>
            <w:r w:rsidRPr="000B4C13">
              <w:rPr>
                <w:rFonts w:cstheme="minorHAnsi"/>
                <w:b/>
                <w:u w:val="single"/>
              </w:rPr>
              <w:t xml:space="preserve">która legitymuje się dyplomem ukończenia wyższych studiów magisterskich na jednym z wymienionych kierunków: </w:t>
            </w:r>
            <w:r>
              <w:rPr>
                <w:rFonts w:cstheme="minorHAnsi"/>
                <w:b/>
                <w:u w:val="single"/>
              </w:rPr>
              <w:t xml:space="preserve">architektura, </w:t>
            </w:r>
            <w:r w:rsidRPr="000B4C13">
              <w:rPr>
                <w:rFonts w:cstheme="minorHAnsi"/>
                <w:b/>
                <w:u w:val="single"/>
              </w:rPr>
              <w:t>architektura wnętrz, scenografia, wystawiennictwo i scenografia, wzornictwo, wzornictwo przemysłowe:</w:t>
            </w:r>
          </w:p>
        </w:tc>
      </w:tr>
      <w:tr w:rsidR="00751682" w:rsidRPr="000B4C13" w14:paraId="223E91FC" w14:textId="77777777" w:rsidTr="000B4C13">
        <w:tc>
          <w:tcPr>
            <w:tcW w:w="737" w:type="dxa"/>
          </w:tcPr>
          <w:p w14:paraId="44EBA147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  <w:r w:rsidRPr="000B4C13">
              <w:rPr>
                <w:rFonts w:cstheme="minorHAnsi"/>
              </w:rPr>
              <w:t>L.p.</w:t>
            </w:r>
          </w:p>
        </w:tc>
        <w:tc>
          <w:tcPr>
            <w:tcW w:w="4361" w:type="dxa"/>
            <w:vAlign w:val="center"/>
          </w:tcPr>
          <w:p w14:paraId="1E96FB15" w14:textId="2200F4AC" w:rsidR="00751682" w:rsidRPr="000B4C13" w:rsidRDefault="00751682" w:rsidP="000B4C1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cstheme="minorHAnsi"/>
                <w:b/>
              </w:rPr>
            </w:pPr>
            <w:r w:rsidRPr="000B4C13">
              <w:rPr>
                <w:rFonts w:cstheme="minorHAnsi"/>
                <w:b/>
              </w:rPr>
              <w:t>Imię i nazwisko osoby</w:t>
            </w:r>
            <w:r w:rsidR="000B4C13">
              <w:rPr>
                <w:rFonts w:eastAsia="Calibri" w:cstheme="minorHAnsi"/>
                <w:bCs/>
                <w:spacing w:val="4"/>
              </w:rPr>
              <w:t xml:space="preserve">, która będzie uczestniczyć </w:t>
            </w:r>
            <w:r w:rsidRPr="000B4C13">
              <w:rPr>
                <w:rFonts w:eastAsia="Calibri" w:cstheme="minorHAnsi"/>
                <w:bCs/>
                <w:spacing w:val="4"/>
              </w:rPr>
              <w:t>w wykonywaniu zamówienia</w:t>
            </w:r>
          </w:p>
        </w:tc>
        <w:tc>
          <w:tcPr>
            <w:tcW w:w="6096" w:type="dxa"/>
          </w:tcPr>
          <w:p w14:paraId="212B29C0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  <w:r w:rsidRPr="000B4C13">
              <w:rPr>
                <w:rFonts w:eastAsia="Times New Roman" w:cstheme="minorHAnsi"/>
                <w:b/>
                <w:lang w:eastAsia="pl-PL"/>
              </w:rPr>
              <w:t>Określenie posiadanych uprawnień</w:t>
            </w:r>
            <w:r w:rsidRPr="000B4C13">
              <w:rPr>
                <w:rFonts w:eastAsia="Calibri" w:cstheme="minorHAnsi"/>
                <w:bCs/>
                <w:spacing w:val="4"/>
              </w:rPr>
              <w:t xml:space="preserve"> (zakres, specjalność i nr uprawnień z datą ich</w:t>
            </w:r>
            <w:r w:rsidRPr="000B4C13">
              <w:rPr>
                <w:rFonts w:eastAsia="Calibri" w:cstheme="minorHAnsi"/>
                <w:b/>
                <w:spacing w:val="4"/>
              </w:rPr>
              <w:t xml:space="preserve"> </w:t>
            </w:r>
            <w:r w:rsidRPr="000B4C13">
              <w:rPr>
                <w:rFonts w:eastAsia="Calibri" w:cstheme="minorHAnsi"/>
                <w:bCs/>
                <w:spacing w:val="4"/>
              </w:rPr>
              <w:t>uzyskania) lub odpowiednio wykształcenia</w:t>
            </w:r>
          </w:p>
        </w:tc>
        <w:tc>
          <w:tcPr>
            <w:tcW w:w="3762" w:type="dxa"/>
            <w:vAlign w:val="center"/>
          </w:tcPr>
          <w:p w14:paraId="0FED6B6B" w14:textId="77777777" w:rsidR="00751682" w:rsidRPr="000B4C13" w:rsidRDefault="00751682" w:rsidP="000B4C13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cstheme="minorHAnsi"/>
                <w:b/>
              </w:rPr>
            </w:pPr>
            <w:r w:rsidRPr="000B4C13">
              <w:rPr>
                <w:rFonts w:eastAsia="Calibri" w:cstheme="minorHAnsi"/>
                <w:b/>
                <w:bCs/>
                <w:spacing w:val="4"/>
              </w:rPr>
              <w:t>Informacja o podstawie dysponowania osobą</w:t>
            </w:r>
          </w:p>
        </w:tc>
      </w:tr>
      <w:tr w:rsidR="00751682" w:rsidRPr="000B4C13" w14:paraId="60F67718" w14:textId="77777777" w:rsidTr="000B4C13">
        <w:tc>
          <w:tcPr>
            <w:tcW w:w="737" w:type="dxa"/>
          </w:tcPr>
          <w:p w14:paraId="5573272B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DB2866C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6096" w:type="dxa"/>
          </w:tcPr>
          <w:p w14:paraId="04DBA2FF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762" w:type="dxa"/>
          </w:tcPr>
          <w:p w14:paraId="7908C83B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</w:p>
        </w:tc>
      </w:tr>
      <w:tr w:rsidR="00751682" w:rsidRPr="000B4C13" w14:paraId="142CDEF2" w14:textId="77777777" w:rsidTr="000B4C13">
        <w:tc>
          <w:tcPr>
            <w:tcW w:w="737" w:type="dxa"/>
          </w:tcPr>
          <w:p w14:paraId="6A43B0B4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41DED331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6096" w:type="dxa"/>
          </w:tcPr>
          <w:p w14:paraId="1C58C490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762" w:type="dxa"/>
          </w:tcPr>
          <w:p w14:paraId="14797FEA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</w:p>
        </w:tc>
      </w:tr>
      <w:tr w:rsidR="00751682" w:rsidRPr="000B4C13" w14:paraId="19AB878B" w14:textId="77777777" w:rsidTr="000B4C13">
        <w:tc>
          <w:tcPr>
            <w:tcW w:w="737" w:type="dxa"/>
          </w:tcPr>
          <w:p w14:paraId="1871A077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5A25B1B2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6096" w:type="dxa"/>
          </w:tcPr>
          <w:p w14:paraId="731EE9E7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762" w:type="dxa"/>
          </w:tcPr>
          <w:p w14:paraId="040046DF" w14:textId="77777777" w:rsidR="00751682" w:rsidRPr="000B4C13" w:rsidRDefault="00751682" w:rsidP="00311AC6">
            <w:pPr>
              <w:pStyle w:val="Akapitzlist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eastAsia="Andale Sans UI" w:cstheme="minorHAnsi"/>
                <w:b/>
                <w:kern w:val="3"/>
                <w:lang w:val="de-DE" w:eastAsia="ja-JP" w:bidi="fa-IR"/>
              </w:rPr>
            </w:pPr>
          </w:p>
        </w:tc>
      </w:tr>
    </w:tbl>
    <w:p w14:paraId="2B8D45E2" w14:textId="77777777" w:rsidR="005323EE" w:rsidRPr="000B4C13" w:rsidRDefault="005323EE" w:rsidP="005323EE">
      <w:pPr>
        <w:pStyle w:val="Akapitzlist"/>
        <w:autoSpaceDE w:val="0"/>
        <w:autoSpaceDN w:val="0"/>
        <w:adjustRightInd w:val="0"/>
        <w:spacing w:after="0" w:line="276" w:lineRule="auto"/>
        <w:ind w:left="1224"/>
        <w:jc w:val="both"/>
        <w:rPr>
          <w:rFonts w:cstheme="minorHAnsi"/>
        </w:rPr>
      </w:pPr>
    </w:p>
    <w:tbl>
      <w:tblPr>
        <w:tblpPr w:leftFromText="141" w:rightFromText="141" w:bottomFromText="160" w:vertAnchor="text" w:tblpXSpec="center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9"/>
      </w:tblGrid>
      <w:tr w:rsidR="00751682" w:rsidRPr="000B4C13" w14:paraId="469C4962" w14:textId="77777777" w:rsidTr="007F5FD5">
        <w:trPr>
          <w:trHeight w:val="450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DDBCAF" w14:textId="65FD8EE0" w:rsidR="00751682" w:rsidRPr="000B4C13" w:rsidRDefault="00751682" w:rsidP="007F5FD5">
            <w:pPr>
              <w:pStyle w:val="Akapitzlist"/>
              <w:numPr>
                <w:ilvl w:val="6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ind w:left="454"/>
              <w:rPr>
                <w:rFonts w:cstheme="minorHAnsi"/>
                <w:b/>
                <w:u w:val="single"/>
              </w:rPr>
            </w:pPr>
            <w:r w:rsidRPr="000B4C13">
              <w:rPr>
                <w:rFonts w:cstheme="minorHAnsi"/>
                <w:b/>
                <w:u w:val="single"/>
              </w:rPr>
              <w:lastRenderedPageBreak/>
              <w:t>Osoba , która będzie pełnić funkcję  koordynatora zespołu projektowego, która w okresie ostatnich 5 lat przed upływem terminu składania wniosków o dopuszczenie do udziału w postępowaniu brała udział w projektowaniu co najmniej jednej narracyjnej wystawy stałej o charakterze muzealnym o powierzchni nie mniejszej niż 100 m</w:t>
            </w:r>
            <w:r w:rsidR="003336EA">
              <w:rPr>
                <w:rFonts w:cstheme="minorHAnsi"/>
                <w:b/>
                <w:u w:val="single"/>
              </w:rPr>
              <w:t xml:space="preserve"> kw.</w:t>
            </w:r>
            <w:r w:rsidRPr="000B4C13">
              <w:rPr>
                <w:rFonts w:cstheme="minorHAnsi"/>
                <w:b/>
                <w:u w:val="single"/>
              </w:rPr>
              <w:t xml:space="preserve"> jako osoba odpowiedzialna za projekt (np. kierownik projektu, koordynator, osoba kierująca zespołem, itp.</w:t>
            </w:r>
          </w:p>
        </w:tc>
      </w:tr>
      <w:tr w:rsidR="007F5FD5" w:rsidRPr="000B4C13" w14:paraId="696985AC" w14:textId="77777777" w:rsidTr="007F5FD5">
        <w:trPr>
          <w:trHeight w:val="450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4387" w14:textId="7208E253" w:rsidR="007F5FD5" w:rsidRPr="000B4C13" w:rsidRDefault="007F5FD5" w:rsidP="005F42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b/>
                <w:sz w:val="20"/>
                <w:szCs w:val="20"/>
              </w:rPr>
              <w:t>Imię i nazwisko osoby</w:t>
            </w:r>
            <w:r w:rsidRPr="000B4C13">
              <w:rPr>
                <w:rFonts w:cstheme="minorHAnsi"/>
                <w:sz w:val="20"/>
                <w:szCs w:val="20"/>
              </w:rPr>
              <w:t>, która będzie uczestniczyć w wykonywaniu zamówienia jako koordynator zespołu projektowego:</w:t>
            </w:r>
          </w:p>
          <w:p w14:paraId="04265A94" w14:textId="77777777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0E2CD810" w14:textId="7406347C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0B4C1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7F5FD5" w:rsidRPr="000B4C13" w14:paraId="1788529F" w14:textId="77777777" w:rsidTr="007F5FD5">
        <w:trPr>
          <w:trHeight w:val="450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7D0C0" w14:textId="4569839A" w:rsidR="007F5FD5" w:rsidRPr="000B4C13" w:rsidRDefault="007F5FD5" w:rsidP="005F42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Nazwa Zadania wraz z opisem doświadczenia osoby</w:t>
            </w:r>
            <w:r w:rsidR="005F4204" w:rsidRPr="000B4C13">
              <w:rPr>
                <w:rFonts w:cstheme="minorHAnsi"/>
                <w:sz w:val="20"/>
                <w:szCs w:val="20"/>
              </w:rPr>
              <w:t xml:space="preserve"> </w:t>
            </w:r>
            <w:r w:rsidRPr="000B4C13">
              <w:rPr>
                <w:rFonts w:cstheme="minorHAnsi"/>
                <w:sz w:val="20"/>
                <w:szCs w:val="20"/>
              </w:rPr>
              <w:t xml:space="preserve">potwierdzającym spełnienie warunków postawionych w </w:t>
            </w:r>
            <w:r w:rsidR="000B4C13">
              <w:rPr>
                <w:rFonts w:cstheme="minorHAnsi"/>
                <w:sz w:val="20"/>
                <w:szCs w:val="20"/>
              </w:rPr>
              <w:t>pkt.</w:t>
            </w:r>
            <w:r w:rsidRPr="000B4C13">
              <w:rPr>
                <w:rFonts w:cstheme="minorHAnsi"/>
                <w:sz w:val="20"/>
                <w:szCs w:val="20"/>
              </w:rPr>
              <w:t xml:space="preserve"> IV </w:t>
            </w:r>
            <w:r w:rsidR="000B4C13">
              <w:rPr>
                <w:rFonts w:cstheme="minorHAnsi"/>
                <w:sz w:val="20"/>
                <w:szCs w:val="20"/>
              </w:rPr>
              <w:t xml:space="preserve">7.1.1 </w:t>
            </w:r>
            <w:r w:rsidRPr="000B4C13">
              <w:rPr>
                <w:rFonts w:cstheme="minorHAnsi"/>
                <w:sz w:val="20"/>
                <w:szCs w:val="20"/>
              </w:rPr>
              <w:t>3) Rozdziału I OPiW:</w:t>
            </w:r>
          </w:p>
          <w:p w14:paraId="1FE9F65C" w14:textId="77777777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1D8F24ED" w14:textId="1E2D439E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7F5FD5" w:rsidRPr="000B4C13" w14:paraId="2B100088" w14:textId="77777777" w:rsidTr="007F5FD5">
        <w:trPr>
          <w:trHeight w:val="450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007A" w14:textId="601E7799" w:rsidR="007F5FD5" w:rsidRPr="000B4C13" w:rsidRDefault="007F5FD5" w:rsidP="005F42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Pełniona funkcja w wyżej wymienionym Zadaniu:</w:t>
            </w:r>
          </w:p>
          <w:p w14:paraId="46F92335" w14:textId="77777777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2F2B4C04" w14:textId="5EC88EC1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0B4C1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7F5FD5" w:rsidRPr="000B4C13" w14:paraId="4E87681F" w14:textId="77777777" w:rsidTr="007F5FD5">
        <w:trPr>
          <w:trHeight w:val="450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6E89" w14:textId="64908778" w:rsidR="007F5FD5" w:rsidRPr="000B4C13" w:rsidRDefault="007F5FD5" w:rsidP="005F42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Data wykonania  wymienionego Zadania </w:t>
            </w:r>
          </w:p>
          <w:p w14:paraId="1DB2513E" w14:textId="77777777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0480714E" w14:textId="5CE37856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0B4C1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7F5FD5" w:rsidRPr="000B4C13" w14:paraId="6BD09824" w14:textId="77777777" w:rsidTr="007F5FD5">
        <w:trPr>
          <w:trHeight w:val="450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7D56" w14:textId="768C8EE3" w:rsidR="007F5FD5" w:rsidRPr="000B4C13" w:rsidRDefault="007F5FD5" w:rsidP="005F42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u w:val="single"/>
              </w:rPr>
            </w:pPr>
            <w:r w:rsidRPr="000B4C13">
              <w:rPr>
                <w:rFonts w:cstheme="minorHAnsi"/>
                <w:u w:val="single"/>
              </w:rPr>
              <w:t>Dane podmiotu na rzecz którego wykonane zostało wyżej wymienione Zadanie (nazwa i adres)</w:t>
            </w:r>
          </w:p>
          <w:p w14:paraId="60D21D9D" w14:textId="77777777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3FBDB4DF" w14:textId="77C6F3E9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u w:val="single"/>
              </w:rPr>
            </w:pPr>
            <w:r w:rsidRPr="000B4C1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7F5FD5" w:rsidRPr="000B4C13" w14:paraId="7961DA82" w14:textId="77777777" w:rsidTr="007F5FD5">
        <w:trPr>
          <w:trHeight w:val="450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36B8" w14:textId="2F561836" w:rsidR="007F5FD5" w:rsidRPr="000B4C13" w:rsidRDefault="007F5FD5" w:rsidP="005F42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  <w:u w:val="single"/>
              </w:rPr>
            </w:pPr>
            <w:r w:rsidRPr="000B4C13">
              <w:rPr>
                <w:rFonts w:cstheme="minorHAnsi"/>
                <w:sz w:val="20"/>
                <w:szCs w:val="20"/>
              </w:rPr>
              <w:t xml:space="preserve">Inne informacje (np. opis wskazujący na wzięcie udziału w wykonaniu usługi zaprojektowania </w:t>
            </w:r>
            <w:r w:rsidRPr="000B4C13">
              <w:rPr>
                <w:rFonts w:cstheme="minorHAnsi"/>
                <w:sz w:val="20"/>
                <w:szCs w:val="20"/>
                <w:u w:val="single"/>
              </w:rPr>
              <w:t>wystawy stałej o charakterze muzealnym o powierzchni nie mniejszej niż 100 m</w:t>
            </w:r>
            <w:r w:rsidRPr="000B4C13">
              <w:rPr>
                <w:rFonts w:cstheme="minorHAnsi"/>
                <w:sz w:val="20"/>
                <w:szCs w:val="20"/>
                <w:u w:val="single"/>
                <w:vertAlign w:val="superscript"/>
              </w:rPr>
              <w:t>2</w:t>
            </w:r>
            <w:r w:rsidRPr="000B4C13">
              <w:rPr>
                <w:rFonts w:cstheme="minorHAnsi"/>
                <w:sz w:val="20"/>
                <w:szCs w:val="20"/>
                <w:u w:val="single"/>
              </w:rPr>
              <w:t>, jeśli nie wynika to wprost z informacji wskazanych powyżej</w:t>
            </w:r>
          </w:p>
          <w:p w14:paraId="52A7FB19" w14:textId="77777777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36A1D47F" w14:textId="1158C826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0B4C1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7F5FD5" w:rsidRPr="000B4C13" w14:paraId="7D36FA54" w14:textId="77777777" w:rsidTr="007F5FD5">
        <w:trPr>
          <w:trHeight w:val="450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1A05" w14:textId="739240F4" w:rsidR="007F5FD5" w:rsidRPr="000B4C13" w:rsidRDefault="007F5FD5" w:rsidP="005F42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Informacja o podstawie dysponowania osobą</w:t>
            </w:r>
            <w:r w:rsidR="005F4204" w:rsidRPr="000B4C13">
              <w:rPr>
                <w:rFonts w:cstheme="minorHAnsi"/>
                <w:sz w:val="20"/>
                <w:szCs w:val="20"/>
              </w:rPr>
              <w:t>.</w:t>
            </w:r>
          </w:p>
          <w:p w14:paraId="1009FED9" w14:textId="77777777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79EC66F7" w14:textId="6A8273D1" w:rsidR="007F5FD5" w:rsidRPr="000B4C13" w:rsidRDefault="007F5FD5" w:rsidP="007F5FD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0B4C1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  <w:tr w:rsidR="005F4204" w:rsidRPr="000B4C13" w14:paraId="254CECB6" w14:textId="77777777" w:rsidTr="007F5FD5">
        <w:trPr>
          <w:trHeight w:val="450"/>
        </w:trPr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9014" w14:textId="77777777" w:rsidR="005F4204" w:rsidRPr="000B4C13" w:rsidRDefault="005F4204" w:rsidP="005F4204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eastAsia="Times New Roman" w:cstheme="minorHAnsi"/>
                <w:lang w:eastAsia="pl-PL"/>
              </w:rPr>
              <w:t>Określenie posiadanych uprawnień</w:t>
            </w:r>
            <w:r w:rsidRPr="000B4C13">
              <w:rPr>
                <w:rFonts w:eastAsia="Calibri" w:cstheme="minorHAnsi"/>
                <w:bCs/>
                <w:spacing w:val="4"/>
              </w:rPr>
              <w:t xml:space="preserve"> (zakres, specjalność i nr uprawnień z datą ich</w:t>
            </w:r>
            <w:r w:rsidRPr="000B4C13">
              <w:rPr>
                <w:rFonts w:eastAsia="Calibri" w:cstheme="minorHAnsi"/>
                <w:b/>
                <w:spacing w:val="4"/>
              </w:rPr>
              <w:t xml:space="preserve"> </w:t>
            </w:r>
            <w:r w:rsidRPr="000B4C13">
              <w:rPr>
                <w:rFonts w:eastAsia="Calibri" w:cstheme="minorHAnsi"/>
                <w:bCs/>
                <w:spacing w:val="4"/>
              </w:rPr>
              <w:t>uzyskania) lub odpowiednio wykształcenia</w:t>
            </w:r>
          </w:p>
          <w:p w14:paraId="38DE511E" w14:textId="77777777" w:rsidR="005F4204" w:rsidRPr="000B4C13" w:rsidRDefault="005F4204" w:rsidP="005F4204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75DC73A1" w14:textId="43DABD7F" w:rsidR="005F4204" w:rsidRPr="000B4C13" w:rsidRDefault="005F4204" w:rsidP="005F4204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0B4C13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</w:tr>
    </w:tbl>
    <w:p w14:paraId="7E24DF17" w14:textId="77777777" w:rsidR="00C450C2" w:rsidRPr="000B4C13" w:rsidRDefault="00C450C2" w:rsidP="007F5FD5">
      <w:pPr>
        <w:widowControl w:val="0"/>
        <w:autoSpaceDE w:val="0"/>
        <w:autoSpaceDN w:val="0"/>
        <w:adjustRightInd w:val="0"/>
        <w:spacing w:after="0" w:line="240" w:lineRule="auto"/>
        <w:ind w:right="45"/>
        <w:jc w:val="both"/>
        <w:rPr>
          <w:rFonts w:eastAsia="Calibri" w:cstheme="minorHAnsi"/>
          <w:lang w:eastAsia="pl-PL"/>
        </w:rPr>
      </w:pPr>
    </w:p>
    <w:p w14:paraId="23D2FE19" w14:textId="43291C8D" w:rsidR="00C450C2" w:rsidRPr="000B4C13" w:rsidRDefault="00C450C2" w:rsidP="0089656C">
      <w:pPr>
        <w:spacing w:line="360" w:lineRule="auto"/>
        <w:jc w:val="center"/>
        <w:rPr>
          <w:rFonts w:cstheme="minorHAnsi"/>
          <w:i/>
          <w:color w:val="FF0000"/>
        </w:rPr>
      </w:pPr>
      <w:r w:rsidRPr="000B4C13">
        <w:rPr>
          <w:rFonts w:cstheme="minorHAnsi"/>
          <w:color w:val="FF0000"/>
        </w:rPr>
        <w:t>Dokument opatrzony kwalifikowanym podpisem elektronicznym przez osoby umocowana do reprezentowania wykonawcy</w:t>
      </w:r>
      <w:bookmarkStart w:id="30" w:name="_Toc68630126"/>
      <w:bookmarkStart w:id="31" w:name="_Toc88201535"/>
      <w:bookmarkStart w:id="32" w:name="_Toc118352224"/>
      <w:bookmarkStart w:id="33" w:name="_Toc70667053"/>
    </w:p>
    <w:p w14:paraId="42C97917" w14:textId="77777777" w:rsidR="00C450C2" w:rsidRPr="000B4C13" w:rsidRDefault="00C450C2">
      <w:pPr>
        <w:spacing w:after="200" w:line="276" w:lineRule="auto"/>
        <w:rPr>
          <w:rFonts w:cstheme="minorHAnsi"/>
        </w:rPr>
      </w:pPr>
    </w:p>
    <w:p w14:paraId="528D58A9" w14:textId="77777777" w:rsidR="00C450C2" w:rsidRPr="000B4C13" w:rsidRDefault="00C450C2">
      <w:pPr>
        <w:spacing w:after="200" w:line="276" w:lineRule="auto"/>
        <w:rPr>
          <w:rFonts w:cstheme="minorHAnsi"/>
        </w:rPr>
        <w:sectPr w:rsidR="00C450C2" w:rsidRPr="000B4C13" w:rsidSect="00C450C2">
          <w:pgSz w:w="16838" w:h="11906" w:orient="landscape"/>
          <w:pgMar w:top="1021" w:right="851" w:bottom="1021" w:left="1021" w:header="680" w:footer="262" w:gutter="397"/>
          <w:cols w:space="708"/>
          <w:titlePg/>
          <w:docGrid w:linePitch="360"/>
        </w:sectPr>
      </w:pPr>
    </w:p>
    <w:p w14:paraId="0E590C76" w14:textId="3660797F" w:rsidR="006525D9" w:rsidRPr="000B4C13" w:rsidRDefault="00C450C2" w:rsidP="00C74BA1">
      <w:pPr>
        <w:pStyle w:val="Nagwek3"/>
        <w:pBdr>
          <w:top w:val="single" w:sz="4" w:space="0" w:color="622423"/>
        </w:pBd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bookmarkStart w:id="34" w:name="_Toc123590541"/>
      <w:r w:rsidRPr="000B4C13">
        <w:rPr>
          <w:rFonts w:asciiTheme="minorHAnsi" w:hAnsiTheme="minorHAnsi" w:cstheme="minorHAnsi"/>
          <w:sz w:val="22"/>
          <w:szCs w:val="22"/>
        </w:rPr>
        <w:lastRenderedPageBreak/>
        <w:t>Formularz</w:t>
      </w:r>
      <w:r w:rsidR="006525D9" w:rsidRPr="000B4C13">
        <w:rPr>
          <w:rFonts w:asciiTheme="minorHAnsi" w:hAnsiTheme="minorHAnsi" w:cstheme="minorHAnsi"/>
          <w:sz w:val="22"/>
          <w:szCs w:val="22"/>
        </w:rPr>
        <w:t xml:space="preserve"> nr 6 do </w:t>
      </w:r>
      <w:r w:rsidR="00460678" w:rsidRPr="000B4C13">
        <w:rPr>
          <w:rFonts w:asciiTheme="minorHAnsi" w:hAnsiTheme="minorHAnsi" w:cstheme="minorHAnsi"/>
          <w:sz w:val="22"/>
          <w:szCs w:val="22"/>
        </w:rPr>
        <w:t>OPiW</w:t>
      </w:r>
      <w:r w:rsidR="006525D9" w:rsidRPr="000B4C13">
        <w:rPr>
          <w:rFonts w:asciiTheme="minorHAnsi" w:hAnsiTheme="minorHAnsi" w:cstheme="minorHAnsi"/>
          <w:sz w:val="22"/>
          <w:szCs w:val="22"/>
        </w:rPr>
        <w:t xml:space="preserve"> - Zobowiązanie podmiotu udostępniającego zasoby składane na podstawie art. 118 ust. 3 PZP</w:t>
      </w:r>
      <w:bookmarkEnd w:id="30"/>
      <w:bookmarkEnd w:id="31"/>
      <w:bookmarkEnd w:id="32"/>
      <w:bookmarkEnd w:id="34"/>
    </w:p>
    <w:p w14:paraId="093FD619" w14:textId="11907CE6" w:rsidR="006525D9" w:rsidRPr="000B4C13" w:rsidRDefault="006525D9" w:rsidP="00C74BA1">
      <w:pPr>
        <w:spacing w:after="0" w:line="276" w:lineRule="auto"/>
        <w:ind w:left="4395" w:firstLine="708"/>
        <w:rPr>
          <w:rFonts w:eastAsia="Calibri" w:cstheme="minorHAnsi"/>
          <w:b/>
          <w:bCs/>
          <w:iCs/>
        </w:rPr>
      </w:pPr>
    </w:p>
    <w:p w14:paraId="3C7DFFBF" w14:textId="77777777" w:rsidR="00A75A8B" w:rsidRPr="000B4C13" w:rsidRDefault="00A75A8B" w:rsidP="00A75A8B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b/>
          <w:bCs/>
          <w:sz w:val="22"/>
          <w:szCs w:val="22"/>
        </w:rPr>
        <w:t>Państwowe Muzeum Archeologiczne w Warszawie</w:t>
      </w:r>
    </w:p>
    <w:p w14:paraId="713C2ABA" w14:textId="77777777" w:rsidR="00A75A8B" w:rsidRPr="000B4C13" w:rsidRDefault="00A75A8B" w:rsidP="00A75A8B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ul. Długa 52</w:t>
      </w:r>
    </w:p>
    <w:p w14:paraId="6C2AAEBA" w14:textId="0B85B746" w:rsidR="00A75A8B" w:rsidRPr="000B4C13" w:rsidRDefault="00D0276B" w:rsidP="00D0276B">
      <w:pPr>
        <w:pStyle w:val="Default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00-247 Warszawa</w:t>
      </w:r>
    </w:p>
    <w:p w14:paraId="71053EA4" w14:textId="4DA4E799" w:rsidR="006525D9" w:rsidRPr="000B4C13" w:rsidRDefault="006525D9" w:rsidP="00C74BA1">
      <w:pPr>
        <w:spacing w:after="0" w:line="276" w:lineRule="auto"/>
        <w:jc w:val="center"/>
        <w:rPr>
          <w:rFonts w:cstheme="minorHAnsi"/>
          <w:b/>
          <w:u w:val="single"/>
        </w:rPr>
      </w:pPr>
      <w:r w:rsidRPr="000B4C13">
        <w:rPr>
          <w:rFonts w:cstheme="minorHAnsi"/>
          <w:b/>
          <w:sz w:val="32"/>
          <w:szCs w:val="32"/>
          <w:u w:val="single"/>
        </w:rPr>
        <w:t>Oświadczenie</w:t>
      </w:r>
      <w:r w:rsidR="00054745" w:rsidRPr="000B4C13">
        <w:rPr>
          <w:rStyle w:val="Odwoanieprzypisudolnego"/>
          <w:rFonts w:eastAsia="Verdana,Italic" w:cstheme="minorHAnsi"/>
          <w:b/>
          <w:bCs/>
        </w:rPr>
        <w:footnoteReference w:id="56"/>
      </w:r>
    </w:p>
    <w:p w14:paraId="692803BE" w14:textId="77777777" w:rsidR="006525D9" w:rsidRPr="000B4C13" w:rsidRDefault="006525D9" w:rsidP="00054745">
      <w:pPr>
        <w:pStyle w:val="Standard"/>
        <w:spacing w:after="0" w:line="276" w:lineRule="auto"/>
        <w:rPr>
          <w:rFonts w:cstheme="minorHAnsi"/>
          <w:b/>
          <w:caps/>
        </w:rPr>
      </w:pPr>
    </w:p>
    <w:p w14:paraId="3F248C54" w14:textId="77777777" w:rsidR="006525D9" w:rsidRPr="000B4C13" w:rsidRDefault="006525D9" w:rsidP="00054745">
      <w:pPr>
        <w:pStyle w:val="Standard"/>
        <w:spacing w:after="0" w:line="276" w:lineRule="auto"/>
        <w:rPr>
          <w:rFonts w:cstheme="minorHAnsi"/>
          <w:b/>
          <w:caps/>
        </w:rPr>
      </w:pPr>
      <w:r w:rsidRPr="000B4C13">
        <w:rPr>
          <w:rFonts w:cstheme="minorHAnsi"/>
          <w:b/>
          <w:caps/>
        </w:rPr>
        <w:t xml:space="preserve">Ja (/My) niżej podpisany(/ni) ………………….……………..……………… </w:t>
      </w:r>
    </w:p>
    <w:p w14:paraId="78285977" w14:textId="77777777" w:rsidR="006525D9" w:rsidRPr="000B4C13" w:rsidRDefault="006525D9" w:rsidP="00054745">
      <w:pPr>
        <w:pStyle w:val="Standard"/>
        <w:spacing w:after="0" w:line="276" w:lineRule="auto"/>
        <w:rPr>
          <w:rFonts w:cstheme="minorHAnsi"/>
          <w:i/>
          <w:caps/>
        </w:rPr>
      </w:pPr>
      <w:r w:rsidRPr="000B4C13">
        <w:rPr>
          <w:rFonts w:cstheme="minorHAnsi"/>
          <w:i/>
          <w:caps/>
        </w:rPr>
        <w:t xml:space="preserve">                                                                  (imię i nazwisko składającego oświadczenie)</w:t>
      </w:r>
    </w:p>
    <w:p w14:paraId="3EFD1A19" w14:textId="77777777" w:rsidR="006525D9" w:rsidRPr="000B4C13" w:rsidRDefault="006525D9" w:rsidP="00054745">
      <w:pPr>
        <w:pStyle w:val="Standard"/>
        <w:spacing w:after="0" w:line="276" w:lineRule="auto"/>
        <w:rPr>
          <w:rFonts w:cstheme="minorHAnsi"/>
          <w:b/>
          <w:caps/>
        </w:rPr>
      </w:pPr>
      <w:r w:rsidRPr="000B4C13">
        <w:rPr>
          <w:rFonts w:cstheme="minorHAnsi"/>
          <w:b/>
          <w:caps/>
        </w:rPr>
        <w:t>będąc upoważnionym(/mi) do reprezentowania:</w:t>
      </w:r>
    </w:p>
    <w:p w14:paraId="0EDF1244" w14:textId="77777777" w:rsidR="006525D9" w:rsidRPr="000B4C13" w:rsidRDefault="006525D9" w:rsidP="00054745">
      <w:pPr>
        <w:pStyle w:val="Standard"/>
        <w:spacing w:after="0" w:line="276" w:lineRule="auto"/>
        <w:rPr>
          <w:rFonts w:cstheme="minorHAnsi"/>
          <w:b/>
          <w:caps/>
        </w:rPr>
      </w:pPr>
      <w:r w:rsidRPr="000B4C13">
        <w:rPr>
          <w:rFonts w:cstheme="minorHAnsi"/>
          <w:b/>
          <w:caps/>
        </w:rPr>
        <w:t>…………………………….………………………………….…………………………………</w:t>
      </w:r>
    </w:p>
    <w:p w14:paraId="1ECC84BC" w14:textId="77777777" w:rsidR="006525D9" w:rsidRPr="000B4C13" w:rsidRDefault="006525D9" w:rsidP="00054745">
      <w:pPr>
        <w:pStyle w:val="Standard"/>
        <w:spacing w:after="0" w:line="276" w:lineRule="auto"/>
        <w:rPr>
          <w:rFonts w:cstheme="minorHAnsi"/>
          <w:i/>
          <w:caps/>
        </w:rPr>
      </w:pPr>
      <w:r w:rsidRPr="000B4C13">
        <w:rPr>
          <w:rFonts w:cstheme="minorHAnsi"/>
          <w:i/>
          <w:caps/>
        </w:rPr>
        <w:t>(nazwa i adres  podmiotu  udostepniającego zasoby)</w:t>
      </w:r>
    </w:p>
    <w:p w14:paraId="270CE575" w14:textId="5EA3723F" w:rsidR="006525D9" w:rsidRPr="000B4C13" w:rsidRDefault="006525D9" w:rsidP="00054745">
      <w:pPr>
        <w:pStyle w:val="Standard"/>
        <w:spacing w:after="0" w:line="276" w:lineRule="auto"/>
        <w:rPr>
          <w:rFonts w:cstheme="minorHAnsi"/>
          <w:b/>
          <w:caps/>
        </w:rPr>
      </w:pPr>
    </w:p>
    <w:p w14:paraId="40E6FE22" w14:textId="3F40607B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lang w:eastAsia="pl-PL"/>
        </w:rPr>
      </w:pPr>
      <w:r w:rsidRPr="000B4C13">
        <w:rPr>
          <w:rFonts w:eastAsia="Calibri" w:cstheme="minorHAnsi"/>
          <w:color w:val="000000"/>
          <w:lang w:eastAsia="pl-PL"/>
        </w:rPr>
        <w:t>zobowiązuję się zgodnie z postanowieniami art. 118 ust</w:t>
      </w:r>
      <w:r w:rsidR="00D0276B" w:rsidRPr="000B4C13">
        <w:rPr>
          <w:rFonts w:eastAsia="Calibri" w:cstheme="minorHAnsi"/>
          <w:color w:val="000000"/>
          <w:lang w:eastAsia="pl-PL"/>
        </w:rPr>
        <w:t>awy Pzp do oddania nw. zasobów:</w:t>
      </w:r>
    </w:p>
    <w:p w14:paraId="78B032B8" w14:textId="77777777" w:rsidR="00A75A8B" w:rsidRPr="000B4C13" w:rsidRDefault="00A75A8B" w:rsidP="0005474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0B4C13">
        <w:rPr>
          <w:rFonts w:eastAsia="Times New Roman" w:cstheme="minorHAnsi"/>
          <w:lang w:eastAsia="pl-PL"/>
        </w:rPr>
        <w:t>…………………………………………………………………....…………………………….………...</w:t>
      </w:r>
    </w:p>
    <w:p w14:paraId="1A96AAEB" w14:textId="77777777" w:rsidR="00A75A8B" w:rsidRPr="000B4C13" w:rsidRDefault="00A75A8B" w:rsidP="0005474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center"/>
        <w:rPr>
          <w:rFonts w:eastAsia="Times New Roman" w:cstheme="minorHAnsi"/>
          <w:i/>
          <w:lang w:eastAsia="pl-PL"/>
        </w:rPr>
      </w:pPr>
      <w:r w:rsidRPr="000B4C13">
        <w:rPr>
          <w:rFonts w:eastAsia="Times New Roman" w:cstheme="minorHAnsi"/>
          <w:i/>
          <w:lang w:eastAsia="pl-PL"/>
        </w:rPr>
        <w:t>(określenie zasobów)</w:t>
      </w:r>
    </w:p>
    <w:p w14:paraId="4FD6E5A8" w14:textId="7256472A" w:rsidR="00A75A8B" w:rsidRPr="000B4C13" w:rsidRDefault="00D0276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lang w:eastAsia="pl-PL"/>
        </w:rPr>
      </w:pPr>
      <w:r w:rsidRPr="000B4C13">
        <w:rPr>
          <w:rFonts w:eastAsia="Calibri" w:cstheme="minorHAnsi"/>
          <w:color w:val="000000"/>
          <w:lang w:eastAsia="pl-PL"/>
        </w:rPr>
        <w:t xml:space="preserve">do dyspozycji Wykonawcy </w:t>
      </w:r>
    </w:p>
    <w:p w14:paraId="02353268" w14:textId="77777777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lang w:eastAsia="pl-PL"/>
        </w:rPr>
      </w:pPr>
      <w:r w:rsidRPr="000B4C13">
        <w:rPr>
          <w:rFonts w:eastAsia="Calibri" w:cstheme="minorHAnsi"/>
          <w:bCs/>
          <w:color w:val="000000"/>
          <w:lang w:eastAsia="pl-PL"/>
        </w:rPr>
        <w:t>…………………………………………………………………………………………………</w:t>
      </w:r>
    </w:p>
    <w:p w14:paraId="4DDB6120" w14:textId="77777777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i/>
          <w:iCs/>
          <w:color w:val="000000"/>
          <w:lang w:eastAsia="pl-PL"/>
        </w:rPr>
      </w:pPr>
      <w:r w:rsidRPr="000B4C13">
        <w:rPr>
          <w:rFonts w:eastAsia="Calibri" w:cstheme="minorHAnsi"/>
          <w:i/>
          <w:iCs/>
          <w:color w:val="000000"/>
          <w:lang w:eastAsia="pl-PL"/>
        </w:rPr>
        <w:t xml:space="preserve">          (nazwa i adres Wykonawcy, któremu udostępniane są zasoby – składającego Wniosek)</w:t>
      </w:r>
    </w:p>
    <w:p w14:paraId="7429DBF2" w14:textId="77777777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lang w:eastAsia="pl-PL"/>
        </w:rPr>
      </w:pPr>
    </w:p>
    <w:p w14:paraId="75F5612B" w14:textId="1F3F7DE2" w:rsidR="00A75A8B" w:rsidRPr="000B4C13" w:rsidRDefault="00A75A8B" w:rsidP="0089656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lang w:eastAsia="pl-PL"/>
        </w:rPr>
      </w:pPr>
      <w:r w:rsidRPr="000B4C13">
        <w:rPr>
          <w:rFonts w:eastAsia="Calibri" w:cstheme="minorHAnsi"/>
          <w:color w:val="000000"/>
          <w:lang w:eastAsia="pl-PL"/>
        </w:rPr>
        <w:t xml:space="preserve"> na potrz</w:t>
      </w:r>
      <w:r w:rsidR="0089656C" w:rsidRPr="000B4C13">
        <w:rPr>
          <w:rFonts w:eastAsia="Calibri" w:cstheme="minorHAnsi"/>
          <w:color w:val="000000"/>
          <w:lang w:eastAsia="pl-PL"/>
        </w:rPr>
        <w:t>eby realizacji zamówienia, pn.:</w:t>
      </w:r>
      <w:r w:rsidRPr="000B4C13">
        <w:rPr>
          <w:rFonts w:eastAsia="Times New Roman" w:cstheme="minorHAnsi"/>
          <w:b/>
          <w:lang w:eastAsia="pl-PL"/>
        </w:rPr>
        <w:t>„</w:t>
      </w:r>
      <w:bookmarkStart w:id="35" w:name="_Hlk123565004"/>
      <w:r w:rsidRPr="000B4C13">
        <w:rPr>
          <w:rFonts w:cstheme="minorHAnsi"/>
        </w:rPr>
        <w:t>Wykonanie projektu wystawy stałej wraz z wyposażeniem w Państwowym Muzeum Archeologicznym w Warszawie</w:t>
      </w:r>
      <w:bookmarkEnd w:id="35"/>
      <w:r w:rsidRPr="000B4C13">
        <w:rPr>
          <w:rFonts w:eastAsia="Times New Roman" w:cstheme="minorHAnsi"/>
          <w:b/>
          <w:lang w:eastAsia="pl-PL"/>
        </w:rPr>
        <w:t xml:space="preserve">”, </w:t>
      </w:r>
      <w:r w:rsidRPr="000B4C13">
        <w:rPr>
          <w:rFonts w:cstheme="minorHAnsi"/>
        </w:rPr>
        <w:t>Oznaczenie postępowania: DK/7/2022</w:t>
      </w:r>
    </w:p>
    <w:p w14:paraId="4A36B344" w14:textId="619DB21E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0000"/>
          <w:lang w:eastAsia="pl-PL"/>
        </w:rPr>
      </w:pPr>
    </w:p>
    <w:p w14:paraId="2F881A76" w14:textId="77777777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 xml:space="preserve">Oświadczam, iż: </w:t>
      </w:r>
    </w:p>
    <w:p w14:paraId="2D0E2B00" w14:textId="28E19D24" w:rsidR="00A75A8B" w:rsidRPr="000B4C13" w:rsidRDefault="00A75A8B" w:rsidP="001D591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496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 xml:space="preserve">udostępnię Wykonawcy zasoby w następującym zakresie: </w:t>
      </w:r>
    </w:p>
    <w:p w14:paraId="13947372" w14:textId="638DB190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</w:t>
      </w:r>
      <w:r w:rsidR="00641645" w:rsidRPr="000B4C13">
        <w:rPr>
          <w:rFonts w:eastAsia="Calibri" w:cstheme="minorHAnsi"/>
          <w:lang w:eastAsia="pl-PL"/>
        </w:rPr>
        <w:t>…………………………………………………</w:t>
      </w:r>
    </w:p>
    <w:p w14:paraId="411DAB17" w14:textId="77777777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eastAsia="Calibri" w:cstheme="minorHAnsi"/>
          <w:i/>
          <w:iCs/>
          <w:color w:val="000000"/>
          <w:lang w:eastAsia="pl-PL"/>
        </w:rPr>
      </w:pPr>
      <w:r w:rsidRPr="000B4C13">
        <w:rPr>
          <w:rFonts w:eastAsia="Calibri" w:cstheme="minorHAnsi"/>
          <w:i/>
          <w:iCs/>
          <w:color w:val="000000"/>
          <w:lang w:eastAsia="pl-PL"/>
        </w:rPr>
        <w:t xml:space="preserve">  (należy podać informacje umożliwiające ocenę spełnienia warunków udziału w postępowaniu lub kryteriów selekcji w postępowaniu, przez udostępniane zasoby) </w:t>
      </w:r>
    </w:p>
    <w:p w14:paraId="2A39608E" w14:textId="77777777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A4CE4A9" w14:textId="718AEE9B" w:rsidR="00A75A8B" w:rsidRPr="000B4C13" w:rsidRDefault="00A75A8B" w:rsidP="001D591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 xml:space="preserve">sposób wykorzystania udostępnionych przeze mnie zasobów przy wykonywaniu zamówienia publicznego będzie następujący: </w:t>
      </w:r>
    </w:p>
    <w:p w14:paraId="4836748F" w14:textId="7A7BBE7A" w:rsidR="00054745" w:rsidRPr="000B4C13" w:rsidRDefault="00054745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6C227C45" w14:textId="784754D0" w:rsidR="00054745" w:rsidRPr="000B4C13" w:rsidRDefault="00054745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394ADA66" w14:textId="77777777" w:rsidR="00A75A8B" w:rsidRPr="000B4C13" w:rsidRDefault="00A75A8B" w:rsidP="00054745">
      <w:pPr>
        <w:widowControl w:val="0"/>
        <w:autoSpaceDE w:val="0"/>
        <w:autoSpaceDN w:val="0"/>
        <w:adjustRightInd w:val="0"/>
        <w:spacing w:after="0" w:line="276" w:lineRule="auto"/>
        <w:ind w:right="45"/>
        <w:jc w:val="both"/>
        <w:rPr>
          <w:rFonts w:eastAsia="Times New Roman" w:cstheme="minorHAnsi"/>
          <w:b/>
          <w:lang w:eastAsia="pl-PL"/>
        </w:rPr>
      </w:pPr>
    </w:p>
    <w:p w14:paraId="05DA2A7D" w14:textId="365610EE" w:rsidR="00A75A8B" w:rsidRPr="000B4C13" w:rsidRDefault="00A75A8B" w:rsidP="001D591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 xml:space="preserve">zakres mojego udziału przy wykonywaniu zamówienia publicznego będzie następujący: </w:t>
      </w:r>
    </w:p>
    <w:p w14:paraId="0206599B" w14:textId="4DE1C0D8" w:rsidR="00054745" w:rsidRPr="000B4C13" w:rsidRDefault="00054745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0433253" w14:textId="77777777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10A5E49" w14:textId="12538C0F" w:rsidR="00A75A8B" w:rsidRPr="000B4C13" w:rsidRDefault="00A75A8B" w:rsidP="001D591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hanging="496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>okres mojego udostępnienia zasobów Wykonawcy będzie następujący:</w:t>
      </w:r>
    </w:p>
    <w:p w14:paraId="339E3E1B" w14:textId="453CB92F" w:rsidR="00A75A8B" w:rsidRPr="000B4C13" w:rsidRDefault="00054745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</w:p>
    <w:p w14:paraId="58C1632E" w14:textId="77777777" w:rsidR="00A75A8B" w:rsidRPr="000B4C13" w:rsidRDefault="00A75A8B" w:rsidP="00054745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0BCCAB36" w14:textId="6D749025" w:rsidR="006525D9" w:rsidRPr="000B4C13" w:rsidRDefault="00A75A8B" w:rsidP="001D591C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Calibri" w:cstheme="minorHAnsi"/>
          <w:lang w:eastAsia="pl-PL"/>
        </w:rPr>
      </w:pPr>
      <w:r w:rsidRPr="000B4C13">
        <w:rPr>
          <w:rFonts w:eastAsia="Calibri" w:cstheme="minorHAnsi"/>
          <w:u w:val="single"/>
          <w:lang w:eastAsia="pl-PL"/>
        </w:rPr>
        <w:t>czy i w jakim zakresie zrealizuję usługi</w:t>
      </w:r>
      <w:r w:rsidRPr="000B4C13">
        <w:rPr>
          <w:rFonts w:eastAsia="Calibri" w:cstheme="minorHAnsi"/>
          <w:lang w:eastAsia="pl-PL"/>
        </w:rPr>
        <w:t xml:space="preserve">, których dotyczą udostępniane przeze mnie zasoby, </w:t>
      </w:r>
      <w:r w:rsidRPr="000B4C13">
        <w:rPr>
          <w:rFonts w:eastAsia="Calibri" w:cstheme="minorHAnsi"/>
          <w:u w:val="single"/>
          <w:lang w:eastAsia="pl-PL"/>
        </w:rPr>
        <w:t>odnoszące się do warunków udziału dotyczących wykształcenia, kwalifikacji zawodowych lub doświadczenia</w:t>
      </w:r>
      <w:r w:rsidRPr="000B4C13">
        <w:rPr>
          <w:rFonts w:eastAsia="Calibri" w:cstheme="minorHAnsi"/>
          <w:lang w:eastAsia="pl-PL"/>
        </w:rPr>
        <w:t>, na których polega wykonawca.</w:t>
      </w:r>
    </w:p>
    <w:p w14:paraId="55FDDF83" w14:textId="3ACC19F3" w:rsidR="006525D9" w:rsidRPr="000B4C13" w:rsidRDefault="006525D9" w:rsidP="0017530F">
      <w:pPr>
        <w:spacing w:line="276" w:lineRule="auto"/>
        <w:rPr>
          <w:rFonts w:cstheme="minorHAnsi"/>
          <w:smallCaps/>
          <w:spacing w:val="5"/>
          <w:sz w:val="2"/>
          <w:szCs w:val="2"/>
        </w:rPr>
      </w:pPr>
      <w:r w:rsidRPr="000B4C13">
        <w:rPr>
          <w:rFonts w:cstheme="minorHAnsi"/>
        </w:rPr>
        <w:br w:type="page"/>
      </w:r>
      <w:bookmarkStart w:id="36" w:name="_Toc68630127"/>
    </w:p>
    <w:p w14:paraId="0774816E" w14:textId="28137781" w:rsidR="006525D9" w:rsidRPr="000B4C13" w:rsidRDefault="00592BA2" w:rsidP="00C74BA1">
      <w:pPr>
        <w:pStyle w:val="Nagwek3"/>
        <w:pBdr>
          <w:top w:val="single" w:sz="4" w:space="0" w:color="622423"/>
        </w:pBd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bookmarkStart w:id="37" w:name="_Zał._nr_5"/>
      <w:bookmarkStart w:id="38" w:name="_Zał._nr_6"/>
      <w:bookmarkStart w:id="39" w:name="_Toc68630129"/>
      <w:bookmarkStart w:id="40" w:name="_Toc88201536"/>
      <w:bookmarkStart w:id="41" w:name="_Toc118352225"/>
      <w:bookmarkStart w:id="42" w:name="_Toc123590542"/>
      <w:bookmarkEnd w:id="36"/>
      <w:bookmarkEnd w:id="37"/>
      <w:bookmarkEnd w:id="38"/>
      <w:r w:rsidRPr="000B4C13">
        <w:rPr>
          <w:rFonts w:asciiTheme="minorHAnsi" w:hAnsiTheme="minorHAnsi" w:cstheme="minorHAnsi"/>
          <w:sz w:val="22"/>
          <w:szCs w:val="22"/>
        </w:rPr>
        <w:lastRenderedPageBreak/>
        <w:t>Formularz</w:t>
      </w:r>
      <w:r w:rsidR="006525D9" w:rsidRPr="000B4C13">
        <w:rPr>
          <w:rFonts w:asciiTheme="minorHAnsi" w:hAnsiTheme="minorHAnsi" w:cstheme="minorHAnsi"/>
          <w:sz w:val="22"/>
          <w:szCs w:val="22"/>
        </w:rPr>
        <w:t xml:space="preserve"> nr 7 do </w:t>
      </w:r>
      <w:r w:rsidRPr="000B4C13">
        <w:rPr>
          <w:rFonts w:asciiTheme="minorHAnsi" w:hAnsiTheme="minorHAnsi" w:cstheme="minorHAnsi"/>
          <w:sz w:val="22"/>
          <w:szCs w:val="22"/>
        </w:rPr>
        <w:t>OPiW</w:t>
      </w:r>
      <w:r w:rsidR="006525D9" w:rsidRPr="000B4C13">
        <w:rPr>
          <w:rFonts w:asciiTheme="minorHAnsi" w:hAnsiTheme="minorHAnsi" w:cstheme="minorHAnsi"/>
          <w:sz w:val="22"/>
          <w:szCs w:val="22"/>
        </w:rPr>
        <w:t xml:space="preserve"> - Oświadczenie wykonawców wspólnie ubiegających się o udzielenie zamówienia</w:t>
      </w:r>
      <w:bookmarkEnd w:id="39"/>
      <w:bookmarkEnd w:id="40"/>
      <w:bookmarkEnd w:id="41"/>
      <w:bookmarkEnd w:id="42"/>
    </w:p>
    <w:p w14:paraId="04214B55" w14:textId="77777777" w:rsidR="00592BA2" w:rsidRPr="000B4C13" w:rsidRDefault="00592BA2" w:rsidP="00C74BA1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</w:p>
    <w:p w14:paraId="66B592DE" w14:textId="43FE0C0E" w:rsidR="006525D9" w:rsidRPr="000B4C13" w:rsidRDefault="006525D9" w:rsidP="00C74BA1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  <w:r w:rsidRPr="000B4C13">
        <w:rPr>
          <w:rFonts w:cstheme="minorHAnsi"/>
          <w:b/>
          <w:caps/>
          <w:sz w:val="18"/>
          <w:szCs w:val="18"/>
        </w:rPr>
        <w:t xml:space="preserve">WYKONAWCÓW WSPÓLNIE UBIEGAJACYCH SIĘ O UDZIELENIE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294"/>
      </w:tblGrid>
      <w:tr w:rsidR="006525D9" w:rsidRPr="000B4C13" w14:paraId="7DCC3D18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5ED02BDC" w14:textId="77777777" w:rsidR="006525D9" w:rsidRPr="000B4C13" w:rsidRDefault="006525D9" w:rsidP="00C74BA1">
            <w:pPr>
              <w:pStyle w:val="Tekstpodstawowywcity"/>
              <w:tabs>
                <w:tab w:val="left" w:pos="1641"/>
              </w:tabs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Wykonawca 1 (lider)</w:t>
            </w:r>
          </w:p>
        </w:tc>
        <w:tc>
          <w:tcPr>
            <w:tcW w:w="7059" w:type="dxa"/>
            <w:shd w:val="clear" w:color="auto" w:fill="auto"/>
          </w:tcPr>
          <w:p w14:paraId="732F6F42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5A4CB32B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1F50C751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78FB432B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23E148E8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4B825DD9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635736E1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787CAE06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14B6A6BA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Cs/>
              </w:rPr>
            </w:pPr>
            <w:r w:rsidRPr="000B4C13">
              <w:rPr>
                <w:rFonts w:cstheme="minorHAnsi"/>
                <w:bCs/>
              </w:rPr>
              <w:t>KRS / CEIDG</w:t>
            </w:r>
          </w:p>
        </w:tc>
        <w:tc>
          <w:tcPr>
            <w:tcW w:w="7059" w:type="dxa"/>
            <w:shd w:val="clear" w:color="auto" w:fill="auto"/>
          </w:tcPr>
          <w:p w14:paraId="3E26FB1F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</w:tbl>
    <w:p w14:paraId="622D0D3F" w14:textId="77777777" w:rsidR="006525D9" w:rsidRPr="000B4C13" w:rsidRDefault="006525D9" w:rsidP="00C74BA1">
      <w:pPr>
        <w:pStyle w:val="Tekstpodstawowywcity"/>
        <w:spacing w:after="0" w:line="276" w:lineRule="auto"/>
        <w:ind w:left="0"/>
        <w:contextualSpacing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294"/>
      </w:tblGrid>
      <w:tr w:rsidR="006525D9" w:rsidRPr="000B4C13" w14:paraId="50107A72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75620778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Wykonawca 2* (partner)</w:t>
            </w:r>
          </w:p>
        </w:tc>
        <w:tc>
          <w:tcPr>
            <w:tcW w:w="7059" w:type="dxa"/>
            <w:shd w:val="clear" w:color="auto" w:fill="auto"/>
          </w:tcPr>
          <w:p w14:paraId="4CC581C7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6A3B1185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23364860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74833FFF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07A2EE72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771C0D21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0A30A7D3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79E38D80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10A24603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Cs/>
              </w:rPr>
            </w:pPr>
            <w:r w:rsidRPr="000B4C13">
              <w:rPr>
                <w:rFonts w:cstheme="minorHAnsi"/>
                <w:bCs/>
              </w:rPr>
              <w:t>KRS / CEIDG</w:t>
            </w:r>
          </w:p>
        </w:tc>
        <w:tc>
          <w:tcPr>
            <w:tcW w:w="7059" w:type="dxa"/>
            <w:shd w:val="clear" w:color="auto" w:fill="auto"/>
          </w:tcPr>
          <w:p w14:paraId="3C649637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</w:tbl>
    <w:p w14:paraId="29B85951" w14:textId="77777777" w:rsidR="006525D9" w:rsidRPr="000B4C13" w:rsidRDefault="006525D9" w:rsidP="00C74BA1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</w:p>
    <w:p w14:paraId="20474EF8" w14:textId="77777777" w:rsidR="006525D9" w:rsidRPr="000B4C13" w:rsidRDefault="006525D9" w:rsidP="00C74BA1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  <w:r w:rsidRPr="000B4C13">
        <w:rPr>
          <w:rFonts w:cstheme="minorHAnsi"/>
          <w:b/>
          <w:caps/>
          <w:sz w:val="18"/>
          <w:szCs w:val="18"/>
        </w:rPr>
        <w:t>reprezentowanI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6255"/>
      </w:tblGrid>
      <w:tr w:rsidR="006525D9" w:rsidRPr="000B4C13" w14:paraId="1CC52E02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6AAD5210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 xml:space="preserve">Pełnomocnik** </w:t>
            </w:r>
            <w:r w:rsidRPr="000B4C13">
              <w:rPr>
                <w:rFonts w:cstheme="minorHAnsi"/>
                <w:bCs/>
              </w:rPr>
              <w:t>do</w:t>
            </w:r>
            <w:r w:rsidRPr="000B4C13">
              <w:rPr>
                <w:rFonts w:cstheme="minorHAnsi"/>
              </w:rPr>
              <w:t xml:space="preserve"> </w:t>
            </w:r>
            <w:r w:rsidRPr="000B4C13">
              <w:rPr>
                <w:rFonts w:cstheme="minorHAnsi"/>
                <w:bCs/>
              </w:rPr>
              <w:t>reprezentowania Wykonawców ubiegających się wspólnie o udzielenie Zamówienia (Lider Konsorcjum)</w:t>
            </w:r>
          </w:p>
        </w:tc>
        <w:tc>
          <w:tcPr>
            <w:tcW w:w="7059" w:type="dxa"/>
            <w:shd w:val="clear" w:color="auto" w:fill="auto"/>
          </w:tcPr>
          <w:p w14:paraId="16322514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0B644A18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5382CFFA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Adres</w:t>
            </w:r>
          </w:p>
        </w:tc>
        <w:tc>
          <w:tcPr>
            <w:tcW w:w="7059" w:type="dxa"/>
            <w:shd w:val="clear" w:color="auto" w:fill="auto"/>
          </w:tcPr>
          <w:p w14:paraId="5C718E13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7FEEBAF5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217B305F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REGON / NIP</w:t>
            </w:r>
          </w:p>
        </w:tc>
        <w:tc>
          <w:tcPr>
            <w:tcW w:w="7059" w:type="dxa"/>
            <w:shd w:val="clear" w:color="auto" w:fill="auto"/>
          </w:tcPr>
          <w:p w14:paraId="0DFB6217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1DE6E574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04874876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Tel. (</w:t>
            </w:r>
            <w:r w:rsidRPr="000B4C13">
              <w:rPr>
                <w:rFonts w:cstheme="minorHAnsi"/>
                <w:i/>
              </w:rPr>
              <w:t>do kontaktów z Zamawiającym</w:t>
            </w:r>
            <w:r w:rsidRPr="000B4C13">
              <w:rPr>
                <w:rFonts w:cstheme="minorHAns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54F3894B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5205E160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3DFD5980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  <w:r w:rsidRPr="000B4C13">
              <w:rPr>
                <w:rFonts w:cstheme="minorHAnsi"/>
              </w:rPr>
              <w:t>E-mail (</w:t>
            </w:r>
            <w:r w:rsidRPr="000B4C13">
              <w:rPr>
                <w:rFonts w:cstheme="minorHAnsi"/>
                <w:i/>
              </w:rPr>
              <w:t>do kontaktów z Zamawiającym</w:t>
            </w:r>
            <w:r w:rsidRPr="000B4C13">
              <w:rPr>
                <w:rFonts w:cstheme="minorHAnsi"/>
              </w:rPr>
              <w:t>)</w:t>
            </w:r>
          </w:p>
        </w:tc>
        <w:tc>
          <w:tcPr>
            <w:tcW w:w="7059" w:type="dxa"/>
            <w:shd w:val="clear" w:color="auto" w:fill="auto"/>
          </w:tcPr>
          <w:p w14:paraId="3B5F4C7B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22C039B4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46A3FFC8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Cs/>
              </w:rPr>
            </w:pPr>
            <w:r w:rsidRPr="000B4C13">
              <w:rPr>
                <w:rFonts w:cstheme="minorHAnsi"/>
                <w:bCs/>
              </w:rPr>
              <w:t>KRS</w:t>
            </w:r>
          </w:p>
        </w:tc>
        <w:tc>
          <w:tcPr>
            <w:tcW w:w="7059" w:type="dxa"/>
            <w:shd w:val="clear" w:color="auto" w:fill="auto"/>
          </w:tcPr>
          <w:p w14:paraId="1C9888AE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  <w:tr w:rsidR="006525D9" w:rsidRPr="000B4C13" w14:paraId="4849B2D8" w14:textId="77777777" w:rsidTr="0048445E">
        <w:trPr>
          <w:trHeight w:val="227"/>
        </w:trPr>
        <w:tc>
          <w:tcPr>
            <w:tcW w:w="3397" w:type="dxa"/>
            <w:shd w:val="clear" w:color="auto" w:fill="E7E6E6"/>
          </w:tcPr>
          <w:p w14:paraId="43727499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Cs/>
              </w:rPr>
            </w:pPr>
            <w:r w:rsidRPr="000B4C13">
              <w:rPr>
                <w:rFonts w:cstheme="minorHAnsi"/>
                <w:bCs/>
              </w:rPr>
              <w:t>Adres skrzynki ePUAP Wykonawcy</w:t>
            </w:r>
          </w:p>
        </w:tc>
        <w:tc>
          <w:tcPr>
            <w:tcW w:w="7059" w:type="dxa"/>
            <w:shd w:val="clear" w:color="auto" w:fill="auto"/>
          </w:tcPr>
          <w:p w14:paraId="18EFF2FE" w14:textId="77777777" w:rsidR="006525D9" w:rsidRPr="000B4C13" w:rsidRDefault="006525D9" w:rsidP="00C74BA1">
            <w:pPr>
              <w:pStyle w:val="Tekstpodstawowywcity"/>
              <w:spacing w:after="0" w:line="276" w:lineRule="auto"/>
              <w:ind w:left="0"/>
              <w:contextualSpacing/>
              <w:rPr>
                <w:rFonts w:cstheme="minorHAnsi"/>
                <w:b/>
              </w:rPr>
            </w:pPr>
          </w:p>
        </w:tc>
      </w:tr>
    </w:tbl>
    <w:p w14:paraId="7F0A6397" w14:textId="77777777" w:rsidR="00ED3D3F" w:rsidRPr="000B4C13" w:rsidRDefault="00ED3D3F" w:rsidP="00C74BA1">
      <w:pPr>
        <w:spacing w:line="276" w:lineRule="auto"/>
        <w:rPr>
          <w:rFonts w:cstheme="minorHAnsi"/>
          <w:sz w:val="6"/>
        </w:rPr>
      </w:pPr>
    </w:p>
    <w:p w14:paraId="4E5EE7A1" w14:textId="693CA37F" w:rsidR="006525D9" w:rsidRPr="000B4C13" w:rsidRDefault="006525D9" w:rsidP="00C74BA1">
      <w:pPr>
        <w:spacing w:line="276" w:lineRule="auto"/>
        <w:rPr>
          <w:rFonts w:cstheme="minorHAnsi"/>
        </w:rPr>
      </w:pPr>
      <w:r w:rsidRPr="000B4C13">
        <w:rPr>
          <w:rFonts w:cstheme="minorHAnsi"/>
        </w:rPr>
        <w:t xml:space="preserve">Na potrzeby postępowania o udzielenie zamówienia publicznego Nr </w:t>
      </w:r>
      <w:r w:rsidR="00592BA2" w:rsidRPr="000B4C13">
        <w:rPr>
          <w:rFonts w:cstheme="minorHAnsi"/>
        </w:rPr>
        <w:t>DK</w:t>
      </w:r>
      <w:r w:rsidRPr="000B4C13">
        <w:rPr>
          <w:rFonts w:cstheme="minorHAnsi"/>
        </w:rPr>
        <w:t>/</w:t>
      </w:r>
      <w:r w:rsidR="00592BA2" w:rsidRPr="000B4C13">
        <w:rPr>
          <w:rFonts w:cstheme="minorHAnsi"/>
        </w:rPr>
        <w:t>7</w:t>
      </w:r>
      <w:r w:rsidRPr="000B4C13">
        <w:rPr>
          <w:rFonts w:cstheme="minorHAnsi"/>
        </w:rPr>
        <w:t xml:space="preserve">/2022 pod nazwą </w:t>
      </w:r>
      <w:r w:rsidRPr="000B4C13">
        <w:rPr>
          <w:rFonts w:cstheme="minorHAnsi"/>
          <w:b/>
        </w:rPr>
        <w:t>„</w:t>
      </w:r>
      <w:r w:rsidR="00592BA2" w:rsidRPr="000B4C13">
        <w:rPr>
          <w:rFonts w:cstheme="minorHAnsi"/>
          <w:b/>
        </w:rPr>
        <w:t>Wykonanie projektu wystawy stałej wraz z wyposażeniem w Państwowym Muzeum Archeologicznym w Warszawie</w:t>
      </w:r>
      <w:r w:rsidRPr="000B4C13">
        <w:rPr>
          <w:rFonts w:cstheme="minorHAnsi"/>
          <w:b/>
        </w:rPr>
        <w:t>”</w:t>
      </w:r>
    </w:p>
    <w:p w14:paraId="29E8D931" w14:textId="081C704E" w:rsidR="006525D9" w:rsidRPr="000B4C13" w:rsidRDefault="006525D9" w:rsidP="00C74BA1">
      <w:pPr>
        <w:spacing w:line="276" w:lineRule="auto"/>
        <w:rPr>
          <w:rStyle w:val="FontStyle157"/>
          <w:rFonts w:asciiTheme="minorHAnsi" w:hAnsiTheme="minorHAnsi" w:cstheme="minorHAnsi"/>
          <w:b w:val="0"/>
          <w:bCs w:val="0"/>
        </w:rPr>
      </w:pPr>
      <w:r w:rsidRPr="000B4C13">
        <w:rPr>
          <w:rFonts w:cstheme="minorHAnsi"/>
        </w:rPr>
        <w:t xml:space="preserve">jako Wykonawcy wspólnie ubiegający się o udzielenie zamówienia oświadczamy, że następujące elementy realizacji </w:t>
      </w:r>
      <w:r w:rsidR="00592BA2" w:rsidRPr="000B4C13">
        <w:rPr>
          <w:rFonts w:cstheme="minorHAnsi"/>
        </w:rPr>
        <w:t>usługi</w:t>
      </w:r>
      <w:r w:rsidRPr="000B4C13">
        <w:rPr>
          <w:rFonts w:cstheme="minorHAnsi"/>
        </w:rPr>
        <w:t xml:space="preserve"> będą wykonywane przez:</w:t>
      </w:r>
      <w:r w:rsidRPr="000B4C13">
        <w:rPr>
          <w:rStyle w:val="FontStyle157"/>
          <w:rFonts w:asciiTheme="minorHAnsi" w:hAnsiTheme="minorHAnsi" w:cstheme="minorHAnsi"/>
          <w:b w:val="0"/>
          <w:bCs w:val="0"/>
        </w:rPr>
        <w:t xml:space="preserve"> 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4762"/>
        <w:gridCol w:w="4212"/>
      </w:tblGrid>
      <w:tr w:rsidR="006525D9" w:rsidRPr="000B4C13" w14:paraId="0E740A81" w14:textId="77777777" w:rsidTr="00ED3D3F">
        <w:trPr>
          <w:trHeight w:val="743"/>
        </w:trPr>
        <w:tc>
          <w:tcPr>
            <w:tcW w:w="478" w:type="dxa"/>
            <w:shd w:val="clear" w:color="auto" w:fill="BFBFBF"/>
            <w:vAlign w:val="center"/>
          </w:tcPr>
          <w:p w14:paraId="64E0EE23" w14:textId="77777777" w:rsidR="006525D9" w:rsidRPr="000B4C13" w:rsidRDefault="006525D9" w:rsidP="00C74BA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4C13">
              <w:rPr>
                <w:rFonts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4762" w:type="dxa"/>
            <w:shd w:val="clear" w:color="auto" w:fill="BFBFBF"/>
            <w:vAlign w:val="center"/>
          </w:tcPr>
          <w:p w14:paraId="241C9D8B" w14:textId="77777777" w:rsidR="006525D9" w:rsidRPr="000B4C13" w:rsidRDefault="006525D9" w:rsidP="00C74BA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4C13">
              <w:rPr>
                <w:rFonts w:cstheme="minorHAnsi"/>
                <w:b/>
                <w:sz w:val="16"/>
                <w:szCs w:val="16"/>
              </w:rPr>
              <w:t>Zakres zamówienia, którą dany wykonawca występujący wspólnie wykona w ramach realizacji zamówienia</w:t>
            </w:r>
          </w:p>
        </w:tc>
        <w:tc>
          <w:tcPr>
            <w:tcW w:w="4212" w:type="dxa"/>
            <w:shd w:val="clear" w:color="auto" w:fill="BFBFBF"/>
            <w:vAlign w:val="center"/>
          </w:tcPr>
          <w:p w14:paraId="78D49564" w14:textId="77777777" w:rsidR="006525D9" w:rsidRPr="000B4C13" w:rsidRDefault="006525D9" w:rsidP="00C74BA1">
            <w:pPr>
              <w:spacing w:after="0"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B4C13">
              <w:rPr>
                <w:rFonts w:cstheme="minorHAnsi"/>
                <w:b/>
                <w:sz w:val="16"/>
                <w:szCs w:val="16"/>
              </w:rPr>
              <w:t>Nazwa wykonawcy występującego wspólnie*</w:t>
            </w:r>
          </w:p>
        </w:tc>
      </w:tr>
      <w:tr w:rsidR="006525D9" w:rsidRPr="000B4C13" w14:paraId="49B8C335" w14:textId="77777777" w:rsidTr="00ED3D3F">
        <w:trPr>
          <w:trHeight w:val="364"/>
        </w:trPr>
        <w:tc>
          <w:tcPr>
            <w:tcW w:w="478" w:type="dxa"/>
            <w:shd w:val="clear" w:color="auto" w:fill="auto"/>
            <w:vAlign w:val="center"/>
          </w:tcPr>
          <w:p w14:paraId="14C39D01" w14:textId="77777777" w:rsidR="006525D9" w:rsidRPr="000B4C13" w:rsidRDefault="006525D9" w:rsidP="001D591C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0" w:firstLine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14:paraId="2F6AF44C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352AE5A5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25D9" w:rsidRPr="000B4C13" w14:paraId="5927C33B" w14:textId="77777777" w:rsidTr="00ED3D3F">
        <w:trPr>
          <w:trHeight w:val="364"/>
        </w:trPr>
        <w:tc>
          <w:tcPr>
            <w:tcW w:w="478" w:type="dxa"/>
            <w:shd w:val="clear" w:color="auto" w:fill="auto"/>
            <w:vAlign w:val="center"/>
          </w:tcPr>
          <w:p w14:paraId="5025A10B" w14:textId="77777777" w:rsidR="006525D9" w:rsidRPr="000B4C13" w:rsidRDefault="006525D9" w:rsidP="001D591C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0" w:firstLine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14:paraId="4EA00633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6C1ABF3F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25D9" w:rsidRPr="000B4C13" w14:paraId="59C90CDC" w14:textId="77777777" w:rsidTr="00ED3D3F">
        <w:trPr>
          <w:trHeight w:val="344"/>
        </w:trPr>
        <w:tc>
          <w:tcPr>
            <w:tcW w:w="478" w:type="dxa"/>
            <w:shd w:val="clear" w:color="auto" w:fill="auto"/>
            <w:vAlign w:val="center"/>
          </w:tcPr>
          <w:p w14:paraId="65798546" w14:textId="77777777" w:rsidR="006525D9" w:rsidRPr="000B4C13" w:rsidRDefault="006525D9" w:rsidP="001D591C">
            <w:pPr>
              <w:pStyle w:val="Akapitzlist"/>
              <w:numPr>
                <w:ilvl w:val="0"/>
                <w:numId w:val="5"/>
              </w:numPr>
              <w:spacing w:after="0" w:line="276" w:lineRule="auto"/>
              <w:ind w:left="0" w:firstLine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  <w:vAlign w:val="center"/>
          </w:tcPr>
          <w:p w14:paraId="01FABC47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0B15AE36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25D9" w:rsidRPr="000B4C13" w14:paraId="47432CBD" w14:textId="77777777" w:rsidTr="00ED3D3F">
        <w:trPr>
          <w:trHeight w:val="364"/>
        </w:trPr>
        <w:tc>
          <w:tcPr>
            <w:tcW w:w="478" w:type="dxa"/>
            <w:shd w:val="clear" w:color="auto" w:fill="auto"/>
            <w:vAlign w:val="center"/>
          </w:tcPr>
          <w:p w14:paraId="10FF2A15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0B4C13">
              <w:rPr>
                <w:rFonts w:cstheme="minorHAnsi"/>
                <w:b/>
                <w:sz w:val="16"/>
                <w:szCs w:val="16"/>
              </w:rPr>
              <w:t>4.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27FE2DD7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5D314C26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525D9" w:rsidRPr="000B4C13" w14:paraId="54F72471" w14:textId="77777777" w:rsidTr="00ED3D3F">
        <w:trPr>
          <w:trHeight w:val="344"/>
        </w:trPr>
        <w:tc>
          <w:tcPr>
            <w:tcW w:w="478" w:type="dxa"/>
            <w:shd w:val="clear" w:color="auto" w:fill="auto"/>
            <w:vAlign w:val="center"/>
          </w:tcPr>
          <w:p w14:paraId="77182DD1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  <w:r w:rsidRPr="000B4C13">
              <w:rPr>
                <w:rFonts w:cstheme="minorHAnsi"/>
                <w:b/>
                <w:sz w:val="16"/>
                <w:szCs w:val="16"/>
              </w:rPr>
              <w:t>5.</w:t>
            </w:r>
          </w:p>
        </w:tc>
        <w:tc>
          <w:tcPr>
            <w:tcW w:w="4762" w:type="dxa"/>
            <w:shd w:val="clear" w:color="auto" w:fill="auto"/>
            <w:vAlign w:val="center"/>
          </w:tcPr>
          <w:p w14:paraId="75A29EFD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14:paraId="7ABA37AF" w14:textId="77777777" w:rsidR="006525D9" w:rsidRPr="000B4C13" w:rsidRDefault="006525D9" w:rsidP="00C74BA1">
            <w:pPr>
              <w:spacing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138BD92D" w14:textId="2E459497" w:rsidR="006525D9" w:rsidRPr="000B4C13" w:rsidRDefault="006525D9" w:rsidP="00ED3D3F">
      <w:pPr>
        <w:spacing w:line="276" w:lineRule="auto"/>
        <w:rPr>
          <w:rFonts w:cstheme="minorHAnsi"/>
        </w:rPr>
      </w:pPr>
      <w:r w:rsidRPr="000B4C13">
        <w:rPr>
          <w:rFonts w:cstheme="minorHAnsi"/>
        </w:rPr>
        <w:t xml:space="preserve">*należy odrębnie wskazać każdego z Wykonawców wspólnie ubiegającego się o udzielenie zamówienia </w:t>
      </w:r>
    </w:p>
    <w:p w14:paraId="77175FEC" w14:textId="77777777" w:rsidR="006525D9" w:rsidRPr="000B4C13" w:rsidRDefault="006525D9" w:rsidP="00C74BA1">
      <w:pPr>
        <w:pStyle w:val="Textbody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</w:pPr>
      <w:r w:rsidRPr="000B4C13"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  <w:t>dokument należy podpisać kwalifikowanym podpisem elektronicznym</w:t>
      </w:r>
    </w:p>
    <w:p w14:paraId="434CFD31" w14:textId="77777777" w:rsidR="00592BA2" w:rsidRPr="000B4C13" w:rsidRDefault="006525D9" w:rsidP="00ED3D3F">
      <w:pPr>
        <w:pStyle w:val="Textbody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</w:pPr>
      <w:r w:rsidRPr="000B4C13"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  <w:bookmarkStart w:id="43" w:name="_Toc118352226"/>
    </w:p>
    <w:p w14:paraId="27DCBA4C" w14:textId="5FA9EA4C" w:rsidR="00592BA2" w:rsidRPr="000B4C13" w:rsidRDefault="00592BA2" w:rsidP="00592BA2">
      <w:pPr>
        <w:pStyle w:val="Nagwek3"/>
        <w:pBdr>
          <w:top w:val="single" w:sz="4" w:space="0" w:color="622423"/>
        </w:pBd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b/>
          <w:bCs/>
          <w:i/>
          <w:color w:val="FF0000"/>
          <w:sz w:val="20"/>
          <w:lang w:eastAsia="zh-CN"/>
        </w:rPr>
        <w:br w:type="page"/>
      </w:r>
      <w:bookmarkStart w:id="44" w:name="_Toc88201534"/>
      <w:bookmarkStart w:id="45" w:name="_Toc118352223"/>
      <w:bookmarkStart w:id="46" w:name="_Toc123590543"/>
      <w:r w:rsidR="00460678" w:rsidRPr="000B4C13">
        <w:rPr>
          <w:rFonts w:asciiTheme="minorHAnsi" w:hAnsiTheme="minorHAnsi" w:cstheme="minorHAnsi"/>
          <w:sz w:val="22"/>
          <w:szCs w:val="22"/>
        </w:rPr>
        <w:lastRenderedPageBreak/>
        <w:t xml:space="preserve">Formularz </w:t>
      </w:r>
      <w:r w:rsidRPr="000B4C13">
        <w:rPr>
          <w:rFonts w:asciiTheme="minorHAnsi" w:hAnsiTheme="minorHAnsi" w:cstheme="minorHAnsi"/>
          <w:sz w:val="22"/>
          <w:szCs w:val="22"/>
        </w:rPr>
        <w:t>nr 8 do OPiW - oświadczenie o przynależności lub braku przynależności do tej samej grupy kapitałowej</w:t>
      </w:r>
      <w:bookmarkEnd w:id="44"/>
      <w:bookmarkEnd w:id="45"/>
      <w:bookmarkEnd w:id="46"/>
    </w:p>
    <w:p w14:paraId="59E3C0FC" w14:textId="77777777" w:rsidR="00592BA2" w:rsidRPr="000B4C13" w:rsidRDefault="00592BA2" w:rsidP="00592BA2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</w:p>
    <w:p w14:paraId="116F796A" w14:textId="77777777" w:rsidR="00592BA2" w:rsidRPr="000B4C13" w:rsidRDefault="00592BA2" w:rsidP="00592BA2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4389"/>
        <w:gridCol w:w="2749"/>
      </w:tblGrid>
      <w:tr w:rsidR="00592BA2" w:rsidRPr="000B4C13" w14:paraId="7FAFE578" w14:textId="77777777" w:rsidTr="00AA0FCB">
        <w:trPr>
          <w:trHeight w:val="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8044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Pełna nazwa Wykonawcy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9B6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9272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592BA2" w:rsidRPr="000B4C13" w14:paraId="1396AE22" w14:textId="77777777" w:rsidTr="00AA0FCB">
        <w:trPr>
          <w:trHeight w:val="72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266E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Adres Wykonawcy: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0AED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EC14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592BA2" w:rsidRPr="000B4C13" w14:paraId="12FAE3FD" w14:textId="77777777" w:rsidTr="00AA0FCB">
        <w:trPr>
          <w:trHeight w:val="72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34A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NIP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B58F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E0DA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592BA2" w:rsidRPr="000B4C13" w14:paraId="32242308" w14:textId="77777777" w:rsidTr="00AA0FCB">
        <w:trPr>
          <w:trHeight w:val="72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1DC1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REGON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3B78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59F0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592BA2" w:rsidRPr="000B4C13" w14:paraId="7E6284A6" w14:textId="77777777" w:rsidTr="00AA0FCB">
        <w:trPr>
          <w:trHeight w:val="340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B164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  <w:b/>
              </w:rPr>
            </w:pPr>
            <w:r w:rsidRPr="000B4C13">
              <w:rPr>
                <w:rFonts w:cstheme="minorHAnsi"/>
                <w:b/>
              </w:rPr>
              <w:t>Reprezentowanego przez:</w:t>
            </w:r>
          </w:p>
          <w:p w14:paraId="2B8207BF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0B4C13">
              <w:rPr>
                <w:rFonts w:cstheme="minorHAnsi"/>
                <w:sz w:val="16"/>
                <w:szCs w:val="16"/>
              </w:rPr>
              <w:t>Imię i nazwisko, stanowisko, podstawa do reprezentowania</w:t>
            </w:r>
          </w:p>
        </w:tc>
        <w:tc>
          <w:tcPr>
            <w:tcW w:w="3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E9A1" w14:textId="77777777" w:rsidR="00592BA2" w:rsidRPr="000B4C13" w:rsidRDefault="00592BA2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14:paraId="06B62FCD" w14:textId="77777777" w:rsidR="00592BA2" w:rsidRPr="000B4C13" w:rsidRDefault="00592BA2" w:rsidP="00460678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  <w:bookmarkStart w:id="47" w:name="_Toc495407669"/>
    </w:p>
    <w:bookmarkEnd w:id="47"/>
    <w:p w14:paraId="165482B3" w14:textId="77777777" w:rsidR="00592BA2" w:rsidRPr="000B4C13" w:rsidRDefault="00592BA2" w:rsidP="00592BA2">
      <w:pPr>
        <w:spacing w:line="276" w:lineRule="auto"/>
        <w:jc w:val="both"/>
        <w:rPr>
          <w:rFonts w:cstheme="minorHAnsi"/>
          <w:bCs/>
          <w:lang w:eastAsia="zh-CN"/>
        </w:rPr>
      </w:pPr>
      <w:r w:rsidRPr="000B4C13">
        <w:rPr>
          <w:rFonts w:cstheme="minorHAnsi"/>
          <w:bCs/>
          <w:lang w:eastAsia="zh-CN"/>
        </w:rPr>
        <w:t>Składając wniosek</w:t>
      </w:r>
      <w:r w:rsidRPr="000B4C13">
        <w:rPr>
          <w:rFonts w:cstheme="minorHAnsi"/>
        </w:rPr>
        <w:t xml:space="preserve"> o dopuszczenie do udziału w postępowaniu</w:t>
      </w:r>
      <w:r w:rsidRPr="000B4C13">
        <w:rPr>
          <w:rFonts w:cstheme="minorHAnsi"/>
          <w:bCs/>
          <w:lang w:eastAsia="zh-CN"/>
        </w:rPr>
        <w:t xml:space="preserve"> w postępowaniu </w:t>
      </w:r>
      <w:bookmarkStart w:id="48" w:name="_Hlk68085788"/>
      <w:r w:rsidRPr="000B4C13">
        <w:rPr>
          <w:rFonts w:cstheme="minorHAnsi"/>
          <w:bCs/>
          <w:lang w:eastAsia="zh-CN"/>
        </w:rPr>
        <w:t>nr DK/7/2022 pod nazwą „Wykonanie projektu wystawy stałej wraz z wyposażeniem w Państwowym Muzeum Archeologicznym w Warszawie” oświadczam, że nie podlegam wykluczeniu na podstawie art. 108 ust. 1 pkt 5) ustawy Pzp i nie zawarłem z innymi wykonawcami porozumienia mającego na celu zakłócenia konkurencji, a ponadto:</w:t>
      </w:r>
    </w:p>
    <w:p w14:paraId="4326BB7C" w14:textId="77777777" w:rsidR="00592BA2" w:rsidRPr="000B4C13" w:rsidRDefault="00592BA2" w:rsidP="00592BA2">
      <w:pPr>
        <w:spacing w:line="276" w:lineRule="auto"/>
        <w:rPr>
          <w:rFonts w:cstheme="minorHAnsi"/>
          <w:b/>
          <w:lang w:eastAsia="zh-CN"/>
        </w:rPr>
      </w:pPr>
      <w:r w:rsidRPr="000B4C13">
        <w:rPr>
          <w:rFonts w:cstheme="minorHAnsi"/>
          <w:sz w:val="18"/>
          <w:szCs w:val="18"/>
        </w:rPr>
        <w:sym w:font="Wingdings" w:char="F06F"/>
      </w:r>
      <w:r w:rsidRPr="000B4C13">
        <w:rPr>
          <w:rFonts w:cstheme="minorHAnsi"/>
          <w:sz w:val="18"/>
          <w:szCs w:val="18"/>
        </w:rPr>
        <w:t xml:space="preserve"> </w:t>
      </w:r>
      <w:r w:rsidRPr="000B4C13">
        <w:rPr>
          <w:rFonts w:cstheme="minorHAnsi"/>
          <w:b/>
          <w:lang w:eastAsia="zh-CN"/>
        </w:rPr>
        <w:t>nie przynależę z żadnym innym Wykonawcą który złożył wniosek o dopuszczenie do udziału w postępowaniu do tej samej grupy kapitałowej w rozumieniu ustawy z dnia 16 lutego 2007 r. o ochronie konkurencji i konsumentów*</w:t>
      </w:r>
    </w:p>
    <w:p w14:paraId="3FF34F33" w14:textId="77777777" w:rsidR="00592BA2" w:rsidRPr="000B4C13" w:rsidRDefault="00592BA2" w:rsidP="00592BA2">
      <w:pPr>
        <w:spacing w:line="276" w:lineRule="auto"/>
        <w:ind w:right="-172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sym w:font="Wingdings" w:char="F06F"/>
      </w:r>
      <w:r w:rsidRPr="000B4C13">
        <w:rPr>
          <w:rFonts w:cstheme="minorHAnsi"/>
          <w:sz w:val="18"/>
          <w:szCs w:val="18"/>
        </w:rPr>
        <w:t xml:space="preserve"> </w:t>
      </w:r>
      <w:r w:rsidRPr="000B4C13">
        <w:rPr>
          <w:rFonts w:cstheme="minorHAnsi"/>
          <w:b/>
          <w:lang w:eastAsia="zh-CN"/>
        </w:rPr>
        <w:t>przynależę z następującym Wykonawcą/-ami:  ……………………………………………………</w:t>
      </w:r>
    </w:p>
    <w:p w14:paraId="7432387B" w14:textId="77777777" w:rsidR="00592BA2" w:rsidRPr="000B4C13" w:rsidRDefault="00592BA2" w:rsidP="00592BA2">
      <w:pPr>
        <w:spacing w:line="276" w:lineRule="auto"/>
        <w:rPr>
          <w:rFonts w:cstheme="minorHAnsi"/>
          <w:b/>
          <w:lang w:eastAsia="zh-CN"/>
        </w:rPr>
      </w:pPr>
      <w:r w:rsidRPr="000B4C13">
        <w:rPr>
          <w:rFonts w:cstheme="minorHAnsi"/>
          <w:b/>
          <w:lang w:eastAsia="zh-CN"/>
        </w:rPr>
        <w:t>…………………………………………………………………………………………………………………</w:t>
      </w:r>
    </w:p>
    <w:p w14:paraId="45ADC889" w14:textId="77777777" w:rsidR="00592BA2" w:rsidRPr="000B4C13" w:rsidRDefault="00592BA2" w:rsidP="00592BA2">
      <w:pPr>
        <w:spacing w:line="276" w:lineRule="auto"/>
        <w:jc w:val="both"/>
        <w:rPr>
          <w:rFonts w:cstheme="minorHAnsi"/>
          <w:b/>
          <w:lang w:eastAsia="zh-CN"/>
        </w:rPr>
      </w:pPr>
      <w:r w:rsidRPr="000B4C13">
        <w:rPr>
          <w:rFonts w:cstheme="minorHAnsi"/>
          <w:b/>
          <w:lang w:eastAsia="zh-CN"/>
        </w:rPr>
        <w:t xml:space="preserve">który złożył/którzy złożyli wniosek o dopuszczenie do udziału w tym postępowaniu do tej samej grupy kapitałowej w rozumieniu ustawy z dnia 16 lutego 2007 r. o ochronie konkurencji i konsumentów,  ale przygotowaliśmy wnioski niezależnie od siebie co wykazuję w następujący sposób*: </w:t>
      </w:r>
    </w:p>
    <w:p w14:paraId="36F3015E" w14:textId="77777777" w:rsidR="00592BA2" w:rsidRPr="000B4C13" w:rsidRDefault="00592BA2" w:rsidP="00592BA2">
      <w:pPr>
        <w:spacing w:line="276" w:lineRule="auto"/>
        <w:rPr>
          <w:rFonts w:cstheme="minorHAnsi"/>
          <w:b/>
          <w:lang w:eastAsia="zh-CN"/>
        </w:rPr>
      </w:pPr>
      <w:r w:rsidRPr="000B4C13">
        <w:rPr>
          <w:rFonts w:cstheme="minorHAnsi"/>
          <w:b/>
          <w:lang w:eastAsia="zh-CN"/>
        </w:rPr>
        <w:t xml:space="preserve"> ………………………………….………………………………….………………………………….……</w:t>
      </w:r>
    </w:p>
    <w:p w14:paraId="23884592" w14:textId="77777777" w:rsidR="00592BA2" w:rsidRPr="000B4C13" w:rsidRDefault="00592BA2" w:rsidP="00592BA2">
      <w:pPr>
        <w:spacing w:line="276" w:lineRule="auto"/>
        <w:rPr>
          <w:rFonts w:cstheme="minorHAnsi"/>
          <w:b/>
          <w:lang w:eastAsia="zh-CN"/>
        </w:rPr>
      </w:pPr>
      <w:r w:rsidRPr="000B4C13">
        <w:rPr>
          <w:rFonts w:cstheme="minorHAnsi"/>
          <w:b/>
          <w:lang w:eastAsia="zh-CN"/>
        </w:rPr>
        <w:t>………………………………….………………………………….………………………………….………</w:t>
      </w:r>
    </w:p>
    <w:p w14:paraId="3DE1C463" w14:textId="77777777" w:rsidR="00592BA2" w:rsidRPr="000B4C13" w:rsidRDefault="00592BA2" w:rsidP="00592BA2">
      <w:pPr>
        <w:spacing w:line="276" w:lineRule="auto"/>
        <w:rPr>
          <w:rFonts w:cstheme="minorHAnsi"/>
          <w:b/>
          <w:lang w:eastAsia="zh-CN"/>
        </w:rPr>
      </w:pPr>
      <w:r w:rsidRPr="000B4C13">
        <w:rPr>
          <w:rFonts w:cstheme="minorHAnsi"/>
          <w:b/>
          <w:lang w:eastAsia="zh-CN"/>
        </w:rPr>
        <w:t>………………………………….………………………………….………………………………….………</w:t>
      </w:r>
    </w:p>
    <w:p w14:paraId="1937D558" w14:textId="77777777" w:rsidR="00592BA2" w:rsidRPr="000B4C13" w:rsidRDefault="00592BA2" w:rsidP="00592BA2">
      <w:pPr>
        <w:spacing w:line="276" w:lineRule="auto"/>
        <w:rPr>
          <w:rFonts w:cstheme="minorHAnsi"/>
          <w:lang w:eastAsia="zh-CN"/>
        </w:rPr>
      </w:pPr>
      <w:r w:rsidRPr="000B4C13">
        <w:rPr>
          <w:rFonts w:cstheme="minorHAnsi"/>
          <w:b/>
          <w:lang w:eastAsia="zh-CN"/>
        </w:rPr>
        <w:t>………………………………….………………………………….………………………………….………</w:t>
      </w:r>
      <w:bookmarkEnd w:id="48"/>
    </w:p>
    <w:p w14:paraId="0E006079" w14:textId="77777777" w:rsidR="00592BA2" w:rsidRPr="000B4C13" w:rsidRDefault="00592BA2" w:rsidP="00592BA2">
      <w:pPr>
        <w:pStyle w:val="Textbody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</w:pPr>
      <w:r w:rsidRPr="000B4C13"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  <w:t>Dokument w formie elektronicznej należy podpisać kwalifikowanym podpisem elektronicznym</w:t>
      </w:r>
    </w:p>
    <w:p w14:paraId="3F81AAB8" w14:textId="77777777" w:rsidR="00592BA2" w:rsidRPr="000B4C13" w:rsidRDefault="00592BA2" w:rsidP="00592BA2">
      <w:pPr>
        <w:pStyle w:val="Textbody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</w:pPr>
      <w:r w:rsidRPr="000B4C13"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6C7F277D" w14:textId="77777777" w:rsidR="00592BA2" w:rsidRPr="000B4C13" w:rsidRDefault="00592BA2" w:rsidP="00592BA2">
      <w:pPr>
        <w:tabs>
          <w:tab w:val="right" w:pos="284"/>
          <w:tab w:val="left" w:pos="408"/>
        </w:tabs>
        <w:autoSpaceDE w:val="0"/>
        <w:spacing w:line="276" w:lineRule="auto"/>
        <w:jc w:val="center"/>
        <w:rPr>
          <w:rFonts w:cstheme="minorHAnsi"/>
          <w:sz w:val="18"/>
          <w:szCs w:val="18"/>
        </w:rPr>
      </w:pPr>
    </w:p>
    <w:p w14:paraId="651ACDA9" w14:textId="77777777" w:rsidR="00592BA2" w:rsidRPr="000B4C13" w:rsidRDefault="00592BA2" w:rsidP="00592BA2">
      <w:pPr>
        <w:tabs>
          <w:tab w:val="right" w:pos="10034"/>
        </w:tabs>
        <w:spacing w:line="276" w:lineRule="auto"/>
        <w:ind w:firstLine="284"/>
        <w:rPr>
          <w:rFonts w:cstheme="minorHAnsi"/>
          <w:sz w:val="18"/>
          <w:szCs w:val="18"/>
        </w:rPr>
      </w:pPr>
      <w:r w:rsidRPr="000B4C13">
        <w:rPr>
          <w:rStyle w:val="Odwoanieprzypisudolnego"/>
          <w:rFonts w:cstheme="minorHAnsi"/>
          <w:sz w:val="18"/>
          <w:szCs w:val="18"/>
        </w:rPr>
        <w:t>*</w:t>
      </w:r>
      <w:r w:rsidRPr="000B4C13">
        <w:rPr>
          <w:rFonts w:cstheme="minorHAnsi"/>
          <w:sz w:val="18"/>
          <w:szCs w:val="18"/>
        </w:rPr>
        <w:t xml:space="preserve"> Niepotrzebne skreślić lub usunąć</w:t>
      </w:r>
    </w:p>
    <w:p w14:paraId="5050B1EC" w14:textId="77777777" w:rsidR="00592BA2" w:rsidRPr="000B4C13" w:rsidRDefault="00592BA2" w:rsidP="00592BA2">
      <w:pPr>
        <w:pStyle w:val="Standard"/>
        <w:spacing w:after="0" w:line="276" w:lineRule="auto"/>
        <w:rPr>
          <w:rFonts w:cstheme="minorHAnsi"/>
          <w:b/>
        </w:rPr>
      </w:pPr>
    </w:p>
    <w:p w14:paraId="42C6894B" w14:textId="77777777" w:rsidR="00592BA2" w:rsidRPr="000B4C13" w:rsidRDefault="00592BA2" w:rsidP="00592BA2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</w:p>
    <w:p w14:paraId="63C8C28E" w14:textId="647DF89E" w:rsidR="00592BA2" w:rsidRPr="000B4C13" w:rsidRDefault="00592BA2">
      <w:pPr>
        <w:spacing w:after="200" w:line="276" w:lineRule="auto"/>
        <w:rPr>
          <w:rFonts w:eastAsiaTheme="majorEastAsia" w:cstheme="minorHAnsi"/>
          <w:color w:val="243F60" w:themeColor="accent1" w:themeShade="7F"/>
        </w:rPr>
      </w:pPr>
      <w:bookmarkStart w:id="49" w:name="_Zał._nr_3"/>
      <w:bookmarkStart w:id="50" w:name="_Zał._nr_4"/>
      <w:bookmarkEnd w:id="49"/>
      <w:bookmarkEnd w:id="50"/>
      <w:r w:rsidRPr="000B4C13">
        <w:rPr>
          <w:rFonts w:cstheme="minorHAnsi"/>
        </w:rPr>
        <w:br w:type="page"/>
      </w:r>
    </w:p>
    <w:p w14:paraId="45ED2A43" w14:textId="35BA4A18" w:rsidR="00363562" w:rsidRPr="00363562" w:rsidRDefault="00363562" w:rsidP="00363562">
      <w:pPr>
        <w:jc w:val="right"/>
        <w:rPr>
          <w:b/>
          <w:bCs/>
          <w:color w:val="FF0000"/>
        </w:rPr>
      </w:pPr>
      <w:bookmarkStart w:id="51" w:name="_Toc123590544"/>
      <w:bookmarkStart w:id="52" w:name="_Hlk127360250"/>
      <w:bookmarkEnd w:id="43"/>
      <w:r w:rsidRPr="00363562">
        <w:rPr>
          <w:b/>
          <w:bCs/>
          <w:color w:val="FF0000"/>
        </w:rPr>
        <w:lastRenderedPageBreak/>
        <w:t xml:space="preserve">Załącznik nr 2 </w:t>
      </w:r>
      <w:r w:rsidRPr="00363562">
        <w:rPr>
          <w:rFonts w:cstheme="minorHAnsi"/>
          <w:b/>
          <w:bCs/>
          <w:color w:val="FF0000"/>
        </w:rPr>
        <w:t>do pisma z dnia 15.02.2023r</w:t>
      </w:r>
    </w:p>
    <w:p w14:paraId="4F5004CB" w14:textId="682DC1F0" w:rsidR="00D655A4" w:rsidRPr="000B4C13" w:rsidRDefault="00460678" w:rsidP="00D655A4">
      <w:pPr>
        <w:pStyle w:val="Nagwek3"/>
        <w:pBdr>
          <w:top w:val="single" w:sz="4" w:space="0" w:color="622423"/>
        </w:pBd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0B4C13">
        <w:rPr>
          <w:rFonts w:asciiTheme="minorHAnsi" w:hAnsiTheme="minorHAnsi" w:cstheme="minorHAnsi"/>
          <w:sz w:val="22"/>
          <w:szCs w:val="22"/>
        </w:rPr>
        <w:t>Formularz</w:t>
      </w:r>
      <w:r w:rsidR="00D655A4" w:rsidRPr="000B4C13">
        <w:rPr>
          <w:rFonts w:asciiTheme="minorHAnsi" w:hAnsiTheme="minorHAnsi" w:cstheme="minorHAnsi"/>
          <w:sz w:val="22"/>
          <w:szCs w:val="22"/>
        </w:rPr>
        <w:t xml:space="preserve"> nr 9 do OPiW </w:t>
      </w:r>
      <w:bookmarkStart w:id="53" w:name="_Hlk127360145"/>
      <w:r w:rsidR="00D655A4" w:rsidRPr="000B4C13">
        <w:rPr>
          <w:rFonts w:asciiTheme="minorHAnsi" w:hAnsiTheme="minorHAnsi" w:cstheme="minorHAnsi"/>
          <w:sz w:val="22"/>
          <w:szCs w:val="22"/>
        </w:rPr>
        <w:t>- oświadczenie wykonawcy o aktualności informacji zawartych w oświadczeniu, o którym mowa w art. 125 ust. 1 pzp, w zakresie podstaw wykluczenia z postępowania</w:t>
      </w:r>
      <w:bookmarkEnd w:id="51"/>
      <w:bookmarkEnd w:id="53"/>
    </w:p>
    <w:p w14:paraId="4BD4BE1E" w14:textId="77777777" w:rsidR="00D655A4" w:rsidRPr="000B4C13" w:rsidRDefault="00D655A4" w:rsidP="00D655A4">
      <w:pPr>
        <w:pStyle w:val="Standard"/>
        <w:spacing w:after="0" w:line="276" w:lineRule="auto"/>
        <w:rPr>
          <w:rFonts w:cstheme="minorHAnsi"/>
          <w:caps/>
          <w:strike/>
          <w:sz w:val="18"/>
          <w:szCs w:val="18"/>
        </w:rPr>
      </w:pPr>
    </w:p>
    <w:p w14:paraId="3B8E694E" w14:textId="77777777" w:rsidR="00D655A4" w:rsidRPr="000B4C13" w:rsidRDefault="00D655A4" w:rsidP="00D655A4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  <w:r w:rsidRPr="000B4C13">
        <w:rPr>
          <w:rFonts w:cstheme="minorHAnsi"/>
          <w:b/>
          <w:caps/>
          <w:sz w:val="18"/>
          <w:szCs w:val="18"/>
        </w:rPr>
        <w:t>W imieniu WykonawcY/-ów</w:t>
      </w: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4732"/>
        <w:gridCol w:w="2158"/>
      </w:tblGrid>
      <w:tr w:rsidR="00D655A4" w:rsidRPr="000B4C13" w14:paraId="1C645108" w14:textId="77777777" w:rsidTr="00AA0FCB">
        <w:trPr>
          <w:trHeight w:val="9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818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Pełna nazwa Wykonawcy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CADA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E9E1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D655A4" w:rsidRPr="000B4C13" w14:paraId="406362C8" w14:textId="77777777" w:rsidTr="00AA0FCB">
        <w:trPr>
          <w:trHeight w:val="72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4FC9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Adres Wykonawcy: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AE7B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8412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D655A4" w:rsidRPr="000B4C13" w14:paraId="54AAD623" w14:textId="77777777" w:rsidTr="00AA0FCB">
        <w:trPr>
          <w:trHeight w:val="72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6DFF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NIP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338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C568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D655A4" w:rsidRPr="000B4C13" w14:paraId="2A52C74A" w14:textId="77777777" w:rsidTr="00AA0FCB">
        <w:trPr>
          <w:trHeight w:val="72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CEC3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  <w:r w:rsidRPr="000B4C13">
              <w:rPr>
                <w:rFonts w:cstheme="minorHAnsi"/>
              </w:rPr>
              <w:t>REGON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E4B5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D3BD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  <w:tr w:rsidR="00D655A4" w:rsidRPr="000B4C13" w14:paraId="78A2590C" w14:textId="77777777" w:rsidTr="00AA0FCB">
        <w:trPr>
          <w:trHeight w:val="34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1C41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  <w:b/>
              </w:rPr>
            </w:pPr>
            <w:r w:rsidRPr="000B4C13">
              <w:rPr>
                <w:rFonts w:cstheme="minorHAnsi"/>
                <w:b/>
              </w:rPr>
              <w:t>Reprezentowanego przez:</w:t>
            </w:r>
          </w:p>
          <w:p w14:paraId="4CACB032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  <w:sz w:val="16"/>
                <w:szCs w:val="16"/>
              </w:rPr>
            </w:pPr>
            <w:r w:rsidRPr="000B4C13">
              <w:rPr>
                <w:rFonts w:cstheme="minorHAnsi"/>
                <w:sz w:val="16"/>
                <w:szCs w:val="16"/>
              </w:rPr>
              <w:t>Imię i nazwisko, stanowisko, podstawa do reprezentowania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4C0D" w14:textId="77777777" w:rsidR="00D655A4" w:rsidRPr="000B4C13" w:rsidRDefault="00D655A4" w:rsidP="00AA0FCB">
            <w:pPr>
              <w:spacing w:after="0" w:line="276" w:lineRule="auto"/>
              <w:rPr>
                <w:rFonts w:cstheme="minorHAnsi"/>
              </w:rPr>
            </w:pPr>
          </w:p>
        </w:tc>
      </w:tr>
    </w:tbl>
    <w:p w14:paraId="073F28C2" w14:textId="77777777" w:rsidR="00D655A4" w:rsidRPr="000B4C13" w:rsidRDefault="00D655A4" w:rsidP="00D655A4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</w:p>
    <w:p w14:paraId="1D0B56A5" w14:textId="77777777" w:rsidR="00D655A4" w:rsidRPr="000B4C13" w:rsidRDefault="00D655A4" w:rsidP="00D655A4">
      <w:pPr>
        <w:pStyle w:val="Standard"/>
        <w:spacing w:after="0" w:line="276" w:lineRule="auto"/>
        <w:rPr>
          <w:rFonts w:cstheme="minorHAnsi"/>
          <w:b/>
          <w:sz w:val="18"/>
          <w:szCs w:val="18"/>
        </w:rPr>
      </w:pPr>
    </w:p>
    <w:p w14:paraId="5707CC4F" w14:textId="77777777" w:rsidR="00D655A4" w:rsidRPr="000B4C13" w:rsidRDefault="00D655A4" w:rsidP="00D655A4">
      <w:pPr>
        <w:pStyle w:val="Standard"/>
        <w:spacing w:after="0" w:line="276" w:lineRule="auto"/>
        <w:rPr>
          <w:rFonts w:cstheme="minorHAnsi"/>
          <w:b/>
          <w:caps/>
          <w:sz w:val="18"/>
          <w:szCs w:val="18"/>
        </w:rPr>
      </w:pPr>
      <w:r w:rsidRPr="000B4C13">
        <w:rPr>
          <w:rFonts w:cstheme="minorHAnsi"/>
          <w:b/>
          <w:sz w:val="18"/>
          <w:szCs w:val="18"/>
        </w:rPr>
        <w:t>Składam  następujące</w:t>
      </w:r>
      <w:r w:rsidRPr="000B4C13">
        <w:rPr>
          <w:rFonts w:cstheme="minorHAnsi"/>
          <w:b/>
          <w:caps/>
          <w:sz w:val="18"/>
          <w:szCs w:val="18"/>
        </w:rPr>
        <w:t xml:space="preserve"> </w:t>
      </w:r>
      <w:r w:rsidRPr="000B4C13">
        <w:rPr>
          <w:rFonts w:cstheme="minorHAnsi"/>
          <w:b/>
          <w:sz w:val="18"/>
          <w:szCs w:val="18"/>
        </w:rPr>
        <w:t>oświadczenia w</w:t>
      </w:r>
      <w:r w:rsidRPr="000B4C13">
        <w:rPr>
          <w:rFonts w:cstheme="minorHAnsi"/>
          <w:b/>
          <w:caps/>
          <w:sz w:val="18"/>
          <w:szCs w:val="18"/>
        </w:rPr>
        <w:t xml:space="preserve"> </w:t>
      </w:r>
      <w:r w:rsidRPr="000B4C13">
        <w:rPr>
          <w:rFonts w:cstheme="minorHAnsi"/>
          <w:b/>
          <w:sz w:val="18"/>
          <w:szCs w:val="18"/>
        </w:rPr>
        <w:t>postępowaniu</w:t>
      </w:r>
      <w:r w:rsidRPr="000B4C13">
        <w:rPr>
          <w:rFonts w:cstheme="minorHAnsi"/>
          <w:b/>
          <w:caps/>
          <w:sz w:val="18"/>
          <w:szCs w:val="18"/>
        </w:rPr>
        <w:t xml:space="preserve"> </w:t>
      </w:r>
      <w:r w:rsidRPr="000B4C13">
        <w:rPr>
          <w:rFonts w:cstheme="minorHAnsi"/>
          <w:b/>
          <w:sz w:val="18"/>
          <w:szCs w:val="18"/>
        </w:rPr>
        <w:t>nr DK/7/2022 pod nazwą „Wykonanie projektu wystawy stałej wraz z wyposażeniem w Państwowym Muzeum Archeologicznym w Warszawie”:</w:t>
      </w:r>
    </w:p>
    <w:p w14:paraId="6135E0C4" w14:textId="77777777" w:rsidR="00D655A4" w:rsidRPr="000B4C13" w:rsidRDefault="00D655A4" w:rsidP="00D655A4">
      <w:pPr>
        <w:pStyle w:val="Standard"/>
        <w:spacing w:after="0" w:line="276" w:lineRule="auto"/>
        <w:rPr>
          <w:rFonts w:cstheme="minorHAnsi"/>
          <w:b/>
          <w:caps/>
          <w:strike/>
          <w:sz w:val="18"/>
          <w:szCs w:val="18"/>
          <w:highlight w:val="yellow"/>
        </w:rPr>
      </w:pPr>
    </w:p>
    <w:p w14:paraId="6AFCB8E2" w14:textId="77777777" w:rsidR="00D655A4" w:rsidRPr="000B4C13" w:rsidRDefault="00D655A4" w:rsidP="00D655A4">
      <w:pPr>
        <w:pStyle w:val="Standard"/>
        <w:spacing w:after="0" w:line="276" w:lineRule="auto"/>
        <w:rPr>
          <w:rFonts w:cstheme="minorHAnsi"/>
          <w:b/>
          <w:caps/>
          <w:strike/>
          <w:sz w:val="18"/>
          <w:szCs w:val="18"/>
          <w:highlight w:val="yellow"/>
        </w:rPr>
      </w:pPr>
    </w:p>
    <w:p w14:paraId="7C4DB5B3" w14:textId="77777777" w:rsidR="00D655A4" w:rsidRPr="000B4C13" w:rsidRDefault="00D655A4" w:rsidP="00D655A4">
      <w:pPr>
        <w:spacing w:after="120" w:line="276" w:lineRule="auto"/>
        <w:rPr>
          <w:rFonts w:cstheme="minorHAnsi"/>
          <w:color w:val="000000"/>
          <w:sz w:val="18"/>
          <w:szCs w:val="18"/>
        </w:rPr>
      </w:pPr>
      <w:r w:rsidRPr="000B4C13">
        <w:rPr>
          <w:rFonts w:cstheme="minorHAnsi"/>
          <w:sz w:val="18"/>
          <w:szCs w:val="18"/>
        </w:rPr>
        <w:t xml:space="preserve">Oświadczam(y), że </w:t>
      </w:r>
      <w:r w:rsidRPr="000B4C13">
        <w:rPr>
          <w:rFonts w:cstheme="minorHAnsi"/>
          <w:color w:val="000000"/>
          <w:sz w:val="18"/>
          <w:szCs w:val="18"/>
        </w:rPr>
        <w:t>wszystkie informacje zawarte w </w:t>
      </w:r>
      <w:r w:rsidRPr="000B4C13">
        <w:rPr>
          <w:rFonts w:cstheme="minorHAnsi"/>
          <w:b/>
          <w:bCs/>
          <w:color w:val="000000"/>
          <w:sz w:val="18"/>
          <w:szCs w:val="18"/>
        </w:rPr>
        <w:t>jednolitym europejskim dokumencie zamówienia (JEDZ)</w:t>
      </w:r>
      <w:r w:rsidRPr="000B4C13">
        <w:rPr>
          <w:rFonts w:cstheme="minorHAnsi"/>
          <w:color w:val="000000"/>
          <w:sz w:val="18"/>
          <w:szCs w:val="18"/>
        </w:rPr>
        <w:t xml:space="preserve"> składanym na podstawie art. 125 ust. 1 PZP w zakresie niżej wskazanych podstaw wykluczenia z postępowania:</w:t>
      </w:r>
    </w:p>
    <w:p w14:paraId="4C40A11E" w14:textId="77777777" w:rsidR="00D655A4" w:rsidRPr="000B4C13" w:rsidRDefault="00D655A4" w:rsidP="001D591C">
      <w:pPr>
        <w:pStyle w:val="Akapitzlist"/>
        <w:numPr>
          <w:ilvl w:val="0"/>
          <w:numId w:val="13"/>
        </w:numPr>
        <w:spacing w:before="120" w:after="120" w:line="276" w:lineRule="auto"/>
        <w:ind w:left="426" w:right="142"/>
        <w:jc w:val="both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t>art. 108 ust. 1 pkt 3 ustawy Pzp,</w:t>
      </w:r>
    </w:p>
    <w:p w14:paraId="6671D6EF" w14:textId="77777777" w:rsidR="00D655A4" w:rsidRPr="000B4C13" w:rsidRDefault="00D655A4" w:rsidP="001D591C">
      <w:pPr>
        <w:pStyle w:val="Akapitzlist"/>
        <w:numPr>
          <w:ilvl w:val="0"/>
          <w:numId w:val="13"/>
        </w:numPr>
        <w:spacing w:before="120" w:after="120" w:line="276" w:lineRule="auto"/>
        <w:ind w:left="426" w:right="142"/>
        <w:jc w:val="both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t>art. 108 ust. 1 pkt 4 ustawy Pzp, dotyczących orzeczenia zakazu ubiegania się o zamówienie publiczne tytułem środka zapobiegawczego,</w:t>
      </w:r>
    </w:p>
    <w:p w14:paraId="384F8343" w14:textId="77777777" w:rsidR="00D655A4" w:rsidRPr="000B4C13" w:rsidRDefault="00D655A4" w:rsidP="001D591C">
      <w:pPr>
        <w:pStyle w:val="Akapitzlist"/>
        <w:numPr>
          <w:ilvl w:val="0"/>
          <w:numId w:val="13"/>
        </w:numPr>
        <w:spacing w:before="120" w:after="120" w:line="276" w:lineRule="auto"/>
        <w:ind w:left="426" w:right="142"/>
        <w:jc w:val="both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t>art. 108 ust. 1 pkt 5 ustawy Pzp, dotyczących zawarcia z innymi wykonawcami porozumienia mającego na celu zakłócenie konkurencji,</w:t>
      </w:r>
    </w:p>
    <w:p w14:paraId="5D6B8584" w14:textId="77777777" w:rsidR="00D655A4" w:rsidRPr="000B4C13" w:rsidRDefault="00D655A4" w:rsidP="001D591C">
      <w:pPr>
        <w:pStyle w:val="Akapitzlist"/>
        <w:numPr>
          <w:ilvl w:val="0"/>
          <w:numId w:val="13"/>
        </w:numPr>
        <w:spacing w:before="120" w:after="120" w:line="276" w:lineRule="auto"/>
        <w:ind w:left="426" w:right="142"/>
        <w:jc w:val="both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t xml:space="preserve">art. 108 ust. 1 pkt 6 ustawy Pzp, </w:t>
      </w:r>
    </w:p>
    <w:p w14:paraId="00EE138A" w14:textId="77777777" w:rsidR="00D655A4" w:rsidRPr="000B4C13" w:rsidRDefault="00D655A4" w:rsidP="001D591C">
      <w:pPr>
        <w:pStyle w:val="Akapitzlist"/>
        <w:numPr>
          <w:ilvl w:val="0"/>
          <w:numId w:val="13"/>
        </w:numPr>
        <w:spacing w:before="120" w:after="120" w:line="276" w:lineRule="auto"/>
        <w:ind w:left="426" w:right="142"/>
        <w:jc w:val="both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t>art. 109 ust. 1 pkt 2 lit. b ustawy, dotyczących ukarania za wykroczenie, za które wymierzono karę ograniczenia wolności lub karę grzywny,</w:t>
      </w:r>
    </w:p>
    <w:p w14:paraId="48704EE7" w14:textId="77777777" w:rsidR="00D655A4" w:rsidRPr="000B4C13" w:rsidRDefault="00D655A4" w:rsidP="001D591C">
      <w:pPr>
        <w:pStyle w:val="Akapitzlist"/>
        <w:numPr>
          <w:ilvl w:val="0"/>
          <w:numId w:val="13"/>
        </w:numPr>
        <w:spacing w:before="120" w:after="120" w:line="276" w:lineRule="auto"/>
        <w:ind w:left="426" w:right="142"/>
        <w:jc w:val="both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t>art. 109 ust. 1 pkt 2 lit. c ustawy Pzp,</w:t>
      </w:r>
    </w:p>
    <w:p w14:paraId="178FCF7C" w14:textId="77777777" w:rsidR="00D655A4" w:rsidRPr="000B4C13" w:rsidRDefault="00D655A4" w:rsidP="001D591C">
      <w:pPr>
        <w:pStyle w:val="Akapitzlist"/>
        <w:numPr>
          <w:ilvl w:val="0"/>
          <w:numId w:val="13"/>
        </w:numPr>
        <w:spacing w:before="120" w:after="120" w:line="276" w:lineRule="auto"/>
        <w:ind w:left="426" w:right="142"/>
        <w:jc w:val="both"/>
        <w:rPr>
          <w:rFonts w:cstheme="minorHAnsi"/>
          <w:sz w:val="18"/>
          <w:szCs w:val="18"/>
        </w:rPr>
      </w:pPr>
      <w:r w:rsidRPr="000B4C13">
        <w:rPr>
          <w:rFonts w:cstheme="minorHAnsi"/>
          <w:sz w:val="18"/>
          <w:szCs w:val="18"/>
        </w:rPr>
        <w:t>art. 109 ust. 1 pkt 3 ustawy Pzp, dotyczących ukarania za wykroczenie, za które wymierzono karę ograniczenia wolności lub karę grzywny,</w:t>
      </w:r>
    </w:p>
    <w:p w14:paraId="031785A4" w14:textId="77777777" w:rsidR="00D655A4" w:rsidRPr="000B4C13" w:rsidRDefault="00D655A4" w:rsidP="001D591C">
      <w:pPr>
        <w:pStyle w:val="Akapitzlist"/>
        <w:numPr>
          <w:ilvl w:val="0"/>
          <w:numId w:val="13"/>
        </w:numPr>
        <w:spacing w:before="120" w:after="120" w:line="276" w:lineRule="auto"/>
        <w:ind w:left="426" w:right="142"/>
        <w:jc w:val="both"/>
        <w:rPr>
          <w:rFonts w:cstheme="minorHAnsi"/>
          <w:color w:val="FF0000"/>
          <w:sz w:val="18"/>
          <w:szCs w:val="18"/>
        </w:rPr>
      </w:pPr>
      <w:r w:rsidRPr="000B4C13">
        <w:rPr>
          <w:rFonts w:cstheme="minorHAnsi"/>
          <w:sz w:val="18"/>
          <w:szCs w:val="18"/>
        </w:rPr>
        <w:t xml:space="preserve">art. 109 ust. 1 pkt 5, 8 i 10 ustawy Pzp.      </w:t>
      </w:r>
    </w:p>
    <w:p w14:paraId="386EA3E5" w14:textId="77777777" w:rsidR="00D655A4" w:rsidRPr="000B4C13" w:rsidRDefault="00D655A4" w:rsidP="00D655A4">
      <w:pPr>
        <w:spacing w:after="120" w:line="276" w:lineRule="auto"/>
        <w:rPr>
          <w:rFonts w:cstheme="minorHAnsi"/>
          <w:b/>
          <w:bCs/>
          <w:color w:val="000000"/>
          <w:sz w:val="18"/>
          <w:szCs w:val="18"/>
        </w:rPr>
      </w:pPr>
      <w:r w:rsidRPr="000B4C13">
        <w:rPr>
          <w:rFonts w:cstheme="minorHAnsi"/>
          <w:b/>
          <w:bCs/>
          <w:iCs/>
          <w:sz w:val="18"/>
          <w:szCs w:val="18"/>
        </w:rPr>
        <w:t>s</w:t>
      </w:r>
      <w:r w:rsidRPr="000B4C13">
        <w:rPr>
          <w:rFonts w:cstheme="minorHAnsi"/>
          <w:b/>
          <w:bCs/>
          <w:color w:val="000000"/>
          <w:sz w:val="18"/>
          <w:szCs w:val="18"/>
        </w:rPr>
        <w:t>ą aktualne i zgodne ze stanem faktycznym.</w:t>
      </w:r>
    </w:p>
    <w:p w14:paraId="12D3B799" w14:textId="77777777" w:rsidR="00D655A4" w:rsidRPr="000B4C13" w:rsidRDefault="00D655A4" w:rsidP="00D655A4">
      <w:pPr>
        <w:spacing w:after="120" w:line="276" w:lineRule="auto"/>
        <w:rPr>
          <w:rFonts w:eastAsia="Kozuka Gothic Pr6N EL" w:cstheme="minorHAnsi"/>
          <w:b/>
          <w:bCs/>
          <w:sz w:val="18"/>
          <w:szCs w:val="18"/>
        </w:rPr>
      </w:pPr>
    </w:p>
    <w:p w14:paraId="5F371C35" w14:textId="77777777" w:rsidR="00D655A4" w:rsidRPr="000B4C13" w:rsidRDefault="00D655A4" w:rsidP="00D655A4">
      <w:pPr>
        <w:pStyle w:val="Textbody"/>
        <w:widowControl w:val="0"/>
        <w:spacing w:line="276" w:lineRule="auto"/>
        <w:rPr>
          <w:rFonts w:asciiTheme="minorHAnsi" w:hAnsiTheme="minorHAnsi" w:cstheme="minorHAnsi"/>
          <w:b/>
          <w:bCs/>
          <w:i/>
          <w:sz w:val="20"/>
          <w:lang w:eastAsia="zh-CN" w:bidi="ar-SA"/>
        </w:rPr>
      </w:pPr>
    </w:p>
    <w:p w14:paraId="6041FCDC" w14:textId="77777777" w:rsidR="00D655A4" w:rsidRPr="000B4C13" w:rsidRDefault="00D655A4" w:rsidP="00D655A4">
      <w:pPr>
        <w:widowControl w:val="0"/>
        <w:adjustRightInd w:val="0"/>
        <w:spacing w:before="120" w:after="120" w:line="276" w:lineRule="auto"/>
        <w:jc w:val="center"/>
        <w:textAlignment w:val="baseline"/>
        <w:rPr>
          <w:rFonts w:eastAsia="Trebuchet MS" w:cstheme="minorHAnsi"/>
          <w:b/>
          <w:bCs/>
          <w:sz w:val="16"/>
          <w:szCs w:val="16"/>
        </w:rPr>
      </w:pPr>
      <w:r w:rsidRPr="000B4C13">
        <w:rPr>
          <w:rFonts w:eastAsia="Trebuchet MS" w:cstheme="minorHAnsi"/>
          <w:b/>
          <w:bCs/>
          <w:sz w:val="16"/>
          <w:szCs w:val="16"/>
        </w:rPr>
        <w:t>OŚWIADCZENIE DOTYCZĄCE PODANYCH INFORMACJI:</w:t>
      </w:r>
    </w:p>
    <w:p w14:paraId="5E8E7B6E" w14:textId="77777777" w:rsidR="00D655A4" w:rsidRPr="000B4C13" w:rsidRDefault="00D655A4" w:rsidP="00D655A4">
      <w:pPr>
        <w:widowControl w:val="0"/>
        <w:adjustRightInd w:val="0"/>
        <w:spacing w:before="120" w:after="120" w:line="276" w:lineRule="auto"/>
        <w:textAlignment w:val="baseline"/>
        <w:rPr>
          <w:rFonts w:cstheme="minorHAnsi"/>
          <w:noProof/>
          <w:sz w:val="16"/>
          <w:szCs w:val="16"/>
        </w:rPr>
      </w:pPr>
      <w:r w:rsidRPr="000B4C13">
        <w:rPr>
          <w:rFonts w:eastAsia="Trebuchet MS" w:cstheme="minorHAnsi"/>
          <w:sz w:val="16"/>
          <w:szCs w:val="16"/>
        </w:rPr>
        <w:t>Oświadczam(y),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B22204D" w14:textId="77777777" w:rsidR="00D655A4" w:rsidRPr="000B4C13" w:rsidRDefault="00D655A4" w:rsidP="00D655A4">
      <w:pPr>
        <w:autoSpaceDE w:val="0"/>
        <w:autoSpaceDN w:val="0"/>
        <w:adjustRightInd w:val="0"/>
        <w:spacing w:line="276" w:lineRule="auto"/>
        <w:rPr>
          <w:rFonts w:cstheme="minorHAnsi"/>
          <w:color w:val="000000"/>
        </w:rPr>
      </w:pPr>
    </w:p>
    <w:p w14:paraId="073DEEB0" w14:textId="77777777" w:rsidR="00D655A4" w:rsidRPr="000A07F9" w:rsidRDefault="00D655A4" w:rsidP="00D655A4">
      <w:pPr>
        <w:pStyle w:val="Textbody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</w:pPr>
      <w:r w:rsidRPr="000A07F9"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  <w:t>Dokument w formie elektronicznej należy podpisać kwalifikowanym podpisem elektronicznym</w:t>
      </w:r>
    </w:p>
    <w:p w14:paraId="6DFA78B4" w14:textId="77777777" w:rsidR="00D655A4" w:rsidRPr="000A07F9" w:rsidRDefault="00D655A4" w:rsidP="00D655A4">
      <w:pPr>
        <w:pStyle w:val="Textbody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</w:pPr>
      <w:r w:rsidRPr="000A07F9"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  <w:t>przez osobę lub osoby umocowane do złożenia podpisu w imieniu wykonawcy</w:t>
      </w:r>
    </w:p>
    <w:p w14:paraId="0FB3D442" w14:textId="77777777" w:rsidR="006525D9" w:rsidRPr="000B4C13" w:rsidRDefault="006525D9" w:rsidP="00C74BA1">
      <w:pPr>
        <w:pStyle w:val="Textbody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</w:pPr>
    </w:p>
    <w:bookmarkEnd w:id="52"/>
    <w:p w14:paraId="12A2E419" w14:textId="77777777" w:rsidR="00ED3D3F" w:rsidRPr="000B4C13" w:rsidRDefault="00ED3D3F" w:rsidP="00C74BA1">
      <w:pPr>
        <w:pStyle w:val="Textbody"/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i/>
          <w:color w:val="FF0000"/>
          <w:sz w:val="20"/>
          <w:lang w:eastAsia="zh-CN" w:bidi="ar-SA"/>
        </w:rPr>
      </w:pPr>
    </w:p>
    <w:bookmarkEnd w:id="33"/>
    <w:p w14:paraId="3B964784" w14:textId="022D2E40" w:rsidR="00ED3D3F" w:rsidRPr="000B4C13" w:rsidRDefault="00ED3D3F">
      <w:pPr>
        <w:spacing w:after="200" w:line="276" w:lineRule="auto"/>
        <w:rPr>
          <w:rFonts w:eastAsiaTheme="majorEastAsia" w:cstheme="minorHAnsi"/>
          <w:color w:val="243F60" w:themeColor="accent1" w:themeShade="7F"/>
          <w:sz w:val="24"/>
          <w:szCs w:val="24"/>
        </w:rPr>
      </w:pPr>
    </w:p>
    <w:sectPr w:rsidR="00ED3D3F" w:rsidRPr="000B4C13" w:rsidSect="00426290">
      <w:pgSz w:w="11906" w:h="16838"/>
      <w:pgMar w:top="851" w:right="1021" w:bottom="1021" w:left="1021" w:header="680" w:footer="262" w:gutter="39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8C594" w14:textId="77777777" w:rsidR="00E24D3A" w:rsidRDefault="00E24D3A" w:rsidP="007B046A">
      <w:pPr>
        <w:spacing w:after="0" w:line="240" w:lineRule="auto"/>
      </w:pPr>
      <w:r>
        <w:separator/>
      </w:r>
    </w:p>
  </w:endnote>
  <w:endnote w:type="continuationSeparator" w:id="0">
    <w:p w14:paraId="00E905DA" w14:textId="77777777" w:rsidR="00E24D3A" w:rsidRDefault="00E24D3A" w:rsidP="007B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Serif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Verdana,Italic">
    <w:altName w:val="MS Mincho"/>
    <w:charset w:val="00"/>
    <w:family w:val="auto"/>
    <w:pitch w:val="variable"/>
  </w:font>
  <w:font w:name="Kozuka Gothic Pr6N EL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2C20" w14:textId="51414CEB" w:rsidR="00311AC6" w:rsidRPr="00FF170E" w:rsidRDefault="00311AC6">
    <w:pPr>
      <w:pStyle w:val="Stopka"/>
      <w:jc w:val="center"/>
      <w:rPr>
        <w:sz w:val="24"/>
        <w:szCs w:val="24"/>
      </w:rPr>
    </w:pPr>
    <w:r w:rsidRPr="00FF170E">
      <w:rPr>
        <w:sz w:val="24"/>
        <w:szCs w:val="24"/>
      </w:rPr>
      <w:t xml:space="preserve">Strona </w:t>
    </w:r>
    <w:r w:rsidRPr="00FF170E">
      <w:rPr>
        <w:sz w:val="24"/>
        <w:szCs w:val="24"/>
      </w:rPr>
      <w:fldChar w:fldCharType="begin"/>
    </w:r>
    <w:r w:rsidRPr="00FF170E">
      <w:rPr>
        <w:sz w:val="24"/>
        <w:szCs w:val="24"/>
      </w:rPr>
      <w:instrText>PAGE  \* Arabic  \* MERGEFORMAT</w:instrText>
    </w:r>
    <w:r w:rsidRPr="00FF170E">
      <w:rPr>
        <w:sz w:val="24"/>
        <w:szCs w:val="24"/>
      </w:rPr>
      <w:fldChar w:fldCharType="separate"/>
    </w:r>
    <w:r w:rsidR="000B4C13">
      <w:rPr>
        <w:noProof/>
        <w:sz w:val="24"/>
        <w:szCs w:val="24"/>
      </w:rPr>
      <w:t>32</w:t>
    </w:r>
    <w:r w:rsidRPr="00FF170E">
      <w:rPr>
        <w:sz w:val="24"/>
        <w:szCs w:val="24"/>
      </w:rPr>
      <w:fldChar w:fldCharType="end"/>
    </w:r>
  </w:p>
  <w:p w14:paraId="7FAEA761" w14:textId="77777777" w:rsidR="00311AC6" w:rsidRDefault="00311AC6" w:rsidP="00EB63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A759" w14:textId="77777777" w:rsidR="00E24D3A" w:rsidRDefault="00E24D3A" w:rsidP="007B046A">
      <w:pPr>
        <w:spacing w:after="0" w:line="240" w:lineRule="auto"/>
      </w:pPr>
      <w:r>
        <w:separator/>
      </w:r>
    </w:p>
  </w:footnote>
  <w:footnote w:type="continuationSeparator" w:id="0">
    <w:p w14:paraId="582F2447" w14:textId="77777777" w:rsidR="00E24D3A" w:rsidRDefault="00E24D3A" w:rsidP="007B046A">
      <w:pPr>
        <w:spacing w:after="0" w:line="240" w:lineRule="auto"/>
      </w:pPr>
      <w:r>
        <w:continuationSeparator/>
      </w:r>
    </w:p>
  </w:footnote>
  <w:footnote w:id="1">
    <w:p w14:paraId="3FDC7E7A" w14:textId="0C654591" w:rsidR="00311AC6" w:rsidRPr="005E2FD0" w:rsidRDefault="00311AC6" w:rsidP="001D591C">
      <w:pPr>
        <w:numPr>
          <w:ilvl w:val="0"/>
          <w:numId w:val="7"/>
        </w:num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5E2FD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E2FD0">
        <w:rPr>
          <w:rFonts w:ascii="Times New Roman" w:hAnsi="Times New Roman" w:cs="Times New Roman"/>
          <w:sz w:val="18"/>
          <w:szCs w:val="18"/>
        </w:rPr>
        <w:t xml:space="preserve"> Informacja dla Wykonawcy: Formularz </w:t>
      </w:r>
      <w:r>
        <w:rPr>
          <w:rFonts w:ascii="Times New Roman" w:hAnsi="Times New Roman" w:cs="Times New Roman"/>
          <w:sz w:val="18"/>
          <w:szCs w:val="18"/>
        </w:rPr>
        <w:t>wniosku</w:t>
      </w:r>
      <w:r w:rsidRPr="005E2FD0">
        <w:rPr>
          <w:rFonts w:ascii="Times New Roman" w:hAnsi="Times New Roman" w:cs="Times New Roman"/>
          <w:sz w:val="18"/>
          <w:szCs w:val="18"/>
        </w:rPr>
        <w:t xml:space="preserve"> musi być opatrzony przez osobę lub osoby uprawnione do reprezentowania firmy kwalifikowanym podpisem elektronicznym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2FD0">
        <w:rPr>
          <w:rFonts w:ascii="Times New Roman" w:hAnsi="Times New Roman" w:cs="Times New Roman"/>
          <w:sz w:val="18"/>
          <w:szCs w:val="18"/>
        </w:rPr>
        <w:t xml:space="preserve">i przekazany Zamawiającemu wraz z dokumentem (-ami) potwierdzającymi </w:t>
      </w:r>
      <w:r w:rsidRPr="004372F7">
        <w:rPr>
          <w:rFonts w:ascii="Arial" w:eastAsia="Times New Roman" w:hAnsi="Arial" w:cs="Arial"/>
          <w:bCs/>
          <w:lang w:val="x-none" w:eastAsia="x-none"/>
        </w:rPr>
        <w:t>prawo</w:t>
      </w:r>
      <w:r w:rsidRPr="005E2FD0">
        <w:rPr>
          <w:rFonts w:ascii="Times New Roman" w:hAnsi="Times New Roman" w:cs="Times New Roman"/>
          <w:sz w:val="18"/>
          <w:szCs w:val="18"/>
        </w:rPr>
        <w:t xml:space="preserve"> do reprezentacji Wykonawcy przez osobę podpisującą ofertę.</w:t>
      </w:r>
    </w:p>
  </w:footnote>
  <w:footnote w:id="2">
    <w:p w14:paraId="4BD02F51" w14:textId="77777777" w:rsidR="00311AC6" w:rsidRPr="00492E79" w:rsidRDefault="00311AC6" w:rsidP="00981CCE">
      <w:pP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2E79">
        <w:rPr>
          <w:color w:val="000000"/>
          <w:sz w:val="16"/>
          <w:szCs w:val="16"/>
        </w:rPr>
        <w:t>w przypadku dokonania takiego zastrzeżenia, należy wykazać w odniesieniu do każdej z zastrzeżonych informacji:</w:t>
      </w:r>
    </w:p>
    <w:p w14:paraId="0CB41391" w14:textId="77777777" w:rsidR="00311AC6" w:rsidRPr="00492E79" w:rsidRDefault="00311AC6" w:rsidP="00981CCE">
      <w:pPr>
        <w:spacing w:after="0" w:line="240" w:lineRule="auto"/>
        <w:jc w:val="both"/>
        <w:rPr>
          <w:color w:val="000000"/>
          <w:sz w:val="16"/>
          <w:szCs w:val="16"/>
        </w:rPr>
      </w:pPr>
      <w:r w:rsidRPr="00492E79">
        <w:rPr>
          <w:color w:val="000000"/>
          <w:sz w:val="16"/>
          <w:szCs w:val="16"/>
        </w:rPr>
        <w:t xml:space="preserve">- że ma ona charakter techniczny, technologiczny, organizacyjny przedsiębiorstwa lub inny posiadający wartość gospodarczą, </w:t>
      </w:r>
    </w:p>
    <w:p w14:paraId="735F4CAF" w14:textId="77777777" w:rsidR="00311AC6" w:rsidRPr="00492E79" w:rsidRDefault="00311AC6" w:rsidP="00981CCE">
      <w:pPr>
        <w:spacing w:after="0" w:line="240" w:lineRule="auto"/>
        <w:jc w:val="both"/>
        <w:rPr>
          <w:color w:val="000000"/>
          <w:sz w:val="16"/>
          <w:szCs w:val="16"/>
        </w:rPr>
      </w:pPr>
      <w:r w:rsidRPr="00492E79">
        <w:rPr>
          <w:color w:val="000000"/>
          <w:sz w:val="16"/>
          <w:szCs w:val="16"/>
        </w:rPr>
        <w:t>- która jako całość lub w szczególnym zestawieniu i zbiorze ich elementów nie jest powszechnie znana osobom zwykle zajmującym się tym rodzajem informacji albo nie jest łatwo dostępna dla takich osób,</w:t>
      </w:r>
    </w:p>
    <w:p w14:paraId="2A0DB975" w14:textId="77777777" w:rsidR="00311AC6" w:rsidRPr="00CB0559" w:rsidRDefault="00311AC6" w:rsidP="00981CCE">
      <w:pPr>
        <w:spacing w:after="0" w:line="240" w:lineRule="auto"/>
        <w:contextualSpacing/>
        <w:rPr>
          <w:color w:val="000000"/>
          <w:sz w:val="16"/>
          <w:szCs w:val="16"/>
        </w:rPr>
      </w:pPr>
      <w:r w:rsidRPr="00492E79">
        <w:rPr>
          <w:color w:val="000000"/>
          <w:sz w:val="16"/>
          <w:szCs w:val="16"/>
        </w:rPr>
        <w:t>- uprawniony do korzystania z informacji lub rozporządzania nimi podjął, przy zachowaniu należytej staranności, działania w ce</w:t>
      </w:r>
      <w:r>
        <w:rPr>
          <w:color w:val="000000"/>
          <w:sz w:val="16"/>
          <w:szCs w:val="16"/>
        </w:rPr>
        <w:t>lu  utrzymania ich w poufności.</w:t>
      </w:r>
    </w:p>
  </w:footnote>
  <w:footnote w:id="3">
    <w:p w14:paraId="1E879EBB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14:paraId="53E1216E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14:paraId="7ECC6D52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14:paraId="038AE65E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14:paraId="02B45621" w14:textId="77777777" w:rsidR="00311AC6" w:rsidRPr="003B6373" w:rsidRDefault="00311AC6" w:rsidP="001D591C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14:paraId="5B58E962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14:paraId="7CFE33AF" w14:textId="77777777" w:rsidR="00311AC6" w:rsidRPr="003B6373" w:rsidRDefault="00311AC6" w:rsidP="001D591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3F11C4AC" w14:textId="77777777" w:rsidR="00311AC6" w:rsidRPr="003B6373" w:rsidRDefault="00311AC6" w:rsidP="001D591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7B2DD51" w14:textId="77777777" w:rsidR="00311AC6" w:rsidRPr="003B6373" w:rsidRDefault="00311AC6" w:rsidP="001D591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3E1364F" w14:textId="77777777" w:rsidR="00311AC6" w:rsidRPr="003B6373" w:rsidRDefault="00311AC6" w:rsidP="001D591C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41ED2BEC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14:paraId="42BAD18E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9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2">
    <w:p w14:paraId="1405FFBE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14:paraId="4530D69E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14:paraId="7DA646E2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14:paraId="6EFA43FC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6">
    <w:p w14:paraId="120F0C5E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14:paraId="665A2253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8">
    <w:p w14:paraId="2AE3C27D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14:paraId="7EA9044E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20">
    <w:p w14:paraId="35172ECE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1">
    <w:p w14:paraId="556B6216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39ECA40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14:paraId="4DC1AE13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14:paraId="1A3FEAEB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14:paraId="2123EEF2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14:paraId="7A928EE1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63804D31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14:paraId="4C1E2997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14:paraId="3C2E6910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14:paraId="5B81512B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14:paraId="0B13CDF8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14:paraId="11D1536D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14:paraId="267A3625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14:paraId="397BF019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14:paraId="62B6D3EF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14:paraId="1AED6466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14:paraId="2031581A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14:paraId="200D9605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14:paraId="4440F69D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14:paraId="0B41B2BD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14:paraId="7272BDFF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14:paraId="36EFC876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14:paraId="27EA3534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14:paraId="5F07D9AA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14:paraId="4B363D6D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14:paraId="7ADF634C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14:paraId="66F15F9B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14:paraId="54EDA708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14:paraId="3C2DC30F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14:paraId="42A0F888" w14:textId="77777777" w:rsidR="00311AC6" w:rsidRPr="003B6373" w:rsidRDefault="00311AC6" w:rsidP="001D591C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1">
    <w:p w14:paraId="345FB4F1" w14:textId="77777777" w:rsidR="00311AC6" w:rsidRPr="00B929A1" w:rsidRDefault="00311AC6" w:rsidP="00BF41C6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6AD401D" w14:textId="77777777" w:rsidR="00311AC6" w:rsidRDefault="00311AC6" w:rsidP="001D591C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F818C13" w14:textId="77777777" w:rsidR="00311AC6" w:rsidRDefault="00311AC6" w:rsidP="001D591C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2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3"/>
    </w:p>
    <w:p w14:paraId="37E79230" w14:textId="77777777" w:rsidR="00311AC6" w:rsidRPr="00B929A1" w:rsidRDefault="00311AC6" w:rsidP="001D591C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9E01ABF" w14:textId="77777777" w:rsidR="00311AC6" w:rsidRPr="004E3F67" w:rsidRDefault="00311AC6" w:rsidP="00BF41C6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2">
    <w:p w14:paraId="356EED06" w14:textId="77777777" w:rsidR="00311AC6" w:rsidRPr="00A82964" w:rsidRDefault="00311AC6" w:rsidP="00BF41C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7B87DEA3" w14:textId="77777777" w:rsidR="00311AC6" w:rsidRPr="00A82964" w:rsidRDefault="00311AC6" w:rsidP="00BF41C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74FCCA" w14:textId="77777777" w:rsidR="00311AC6" w:rsidRPr="00A82964" w:rsidRDefault="00311AC6" w:rsidP="00BF41C6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12A8AC" w14:textId="77777777" w:rsidR="00311AC6" w:rsidRPr="00896587" w:rsidRDefault="00311AC6" w:rsidP="00BF41C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3">
    <w:p w14:paraId="3EB3693B" w14:textId="77777777" w:rsidR="00311AC6" w:rsidRDefault="00311AC6" w:rsidP="00BF41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3D8CB0A" w14:textId="77777777" w:rsidR="00311AC6" w:rsidRDefault="00311AC6" w:rsidP="001D591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EF1E080" w14:textId="77777777" w:rsidR="00311AC6" w:rsidRDefault="00311AC6" w:rsidP="001D591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03E6C3D" w14:textId="77777777" w:rsidR="00311AC6" w:rsidRDefault="00311AC6" w:rsidP="001D591C">
      <w:pPr>
        <w:pStyle w:val="Tekstprzypisudolnego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CB1C8D" w14:textId="77777777" w:rsidR="00311AC6" w:rsidRDefault="00311AC6" w:rsidP="00BF41C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4">
    <w:p w14:paraId="1C133680" w14:textId="77777777" w:rsidR="00311AC6" w:rsidRDefault="00311AC6" w:rsidP="00BF41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81E87D8" w14:textId="77777777" w:rsidR="00311AC6" w:rsidRDefault="00311AC6" w:rsidP="00BF41C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64E3DEA" w14:textId="77777777" w:rsidR="00311AC6" w:rsidRDefault="00311AC6" w:rsidP="00BF41C6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AA08AE" w14:textId="77777777" w:rsidR="00311AC6" w:rsidRDefault="00311AC6" w:rsidP="00BF41C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5">
    <w:p w14:paraId="7D3364B4" w14:textId="18EFDF7C" w:rsidR="00311AC6" w:rsidRDefault="00311AC6">
      <w:pPr>
        <w:pStyle w:val="Tekstprzypisudolnego"/>
      </w:pPr>
      <w:r>
        <w:rPr>
          <w:rStyle w:val="Odwoanieprzypisudolnego"/>
        </w:rPr>
        <w:footnoteRef/>
      </w:r>
      <w:r>
        <w:t xml:space="preserve"> dowodami, o których mowa, są referencje bądź inne dokumenty sporządzone przez podmiot, na rzecz którego dostawy lub usługi zostały wykonane, a jeżeli wykonawca z przyczyn niezależnych od niego nie jest w stanie uzyskać tych dokumentów – oświadczenie wykonawcy</w:t>
      </w:r>
    </w:p>
  </w:footnote>
  <w:footnote w:id="56">
    <w:p w14:paraId="4A55BDE3" w14:textId="77777777" w:rsidR="00311AC6" w:rsidRPr="005E2FD0" w:rsidRDefault="00311AC6" w:rsidP="00054745">
      <w:pPr>
        <w:pStyle w:val="Tekstprzypisudolnego"/>
        <w:rPr>
          <w:rFonts w:ascii="Times New Roman" w:hAnsi="Times New Roman"/>
        </w:rPr>
      </w:pPr>
      <w:r w:rsidRPr="00ED3D3F">
        <w:rPr>
          <w:rStyle w:val="Odwoanieprzypisudolnego"/>
          <w:rFonts w:ascii="Times New Roman" w:hAnsi="Times New Roman"/>
        </w:rPr>
        <w:footnoteRef/>
      </w:r>
      <w:r w:rsidRPr="00ED3D3F">
        <w:rPr>
          <w:rFonts w:ascii="Times New Roman" w:hAnsi="Times New Roman"/>
        </w:rPr>
        <w:t xml:space="preserve"> </w:t>
      </w:r>
      <w:r w:rsidRPr="00ED3D3F">
        <w:rPr>
          <w:rFonts w:ascii="Times New Roman" w:eastAsia="Calibri" w:hAnsi="Times New Roman"/>
          <w:bCs/>
        </w:rPr>
        <w:t xml:space="preserve">W odniesieniu do warunków dotyczących wykształcenia, kwalifikacji zawodowych lub doświadczenia, Wykonawca może polegać na zdolnościach innych podmiotów, jeśli </w:t>
      </w:r>
      <w:r w:rsidRPr="00ED3D3F">
        <w:rPr>
          <w:rFonts w:ascii="Times New Roman" w:eastAsia="Calibri" w:hAnsi="Times New Roman"/>
          <w:bCs/>
          <w:u w:val="single"/>
        </w:rPr>
        <w:t>podmioty te zrealizują usługi, do realizacji których te zdolności są wymagane</w:t>
      </w:r>
      <w:r w:rsidRPr="00ED3D3F">
        <w:rPr>
          <w:rFonts w:ascii="Times New Roman" w:eastAsia="Calibri" w:hAnsi="Times New Roman"/>
          <w:b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9052E8"/>
    <w:multiLevelType w:val="multilevel"/>
    <w:tmpl w:val="63BC7F16"/>
    <w:lvl w:ilvl="0">
      <w:start w:val="1"/>
      <w:numFmt w:val="decimal"/>
      <w:lvlText w:val="%1)"/>
      <w:lvlJc w:val="left"/>
      <w:pPr>
        <w:ind w:left="722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2" w:hanging="567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2">
      <w:numFmt w:val="bullet"/>
      <w:lvlText w:val="-"/>
      <w:lvlJc w:val="left"/>
      <w:pPr>
        <w:ind w:left="722" w:hanging="164"/>
      </w:pPr>
      <w:rPr>
        <w:rFonts w:ascii="Arial" w:eastAsia="Arial" w:hAnsi="Arial" w:cs="Aria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12" w:hanging="164"/>
      </w:pPr>
      <w:rPr>
        <w:rFonts w:hint="default"/>
      </w:rPr>
    </w:lvl>
    <w:lvl w:ilvl="4">
      <w:numFmt w:val="bullet"/>
      <w:lvlText w:val="•"/>
      <w:lvlJc w:val="left"/>
      <w:pPr>
        <w:ind w:left="4176" w:hanging="164"/>
      </w:pPr>
      <w:rPr>
        <w:rFonts w:hint="default"/>
      </w:rPr>
    </w:lvl>
    <w:lvl w:ilvl="5">
      <w:numFmt w:val="bullet"/>
      <w:lvlText w:val="•"/>
      <w:lvlJc w:val="left"/>
      <w:pPr>
        <w:ind w:left="5040" w:hanging="164"/>
      </w:pPr>
      <w:rPr>
        <w:rFonts w:hint="default"/>
      </w:rPr>
    </w:lvl>
    <w:lvl w:ilvl="6">
      <w:numFmt w:val="bullet"/>
      <w:lvlText w:val="•"/>
      <w:lvlJc w:val="left"/>
      <w:pPr>
        <w:ind w:left="5904" w:hanging="164"/>
      </w:pPr>
      <w:rPr>
        <w:rFonts w:hint="default"/>
      </w:rPr>
    </w:lvl>
    <w:lvl w:ilvl="7">
      <w:numFmt w:val="bullet"/>
      <w:lvlText w:val="•"/>
      <w:lvlJc w:val="left"/>
      <w:pPr>
        <w:ind w:left="6768" w:hanging="164"/>
      </w:pPr>
      <w:rPr>
        <w:rFonts w:hint="default"/>
      </w:rPr>
    </w:lvl>
    <w:lvl w:ilvl="8">
      <w:numFmt w:val="bullet"/>
      <w:lvlText w:val="•"/>
      <w:lvlJc w:val="left"/>
      <w:pPr>
        <w:ind w:left="7632" w:hanging="164"/>
      </w:pPr>
      <w:rPr>
        <w:rFonts w:hint="default"/>
      </w:rPr>
    </w:lvl>
  </w:abstractNum>
  <w:abstractNum w:abstractNumId="5" w15:restartNumberingAfterBreak="0">
    <w:nsid w:val="10A67022"/>
    <w:multiLevelType w:val="multilevel"/>
    <w:tmpl w:val="CC4AB2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2413C1"/>
    <w:multiLevelType w:val="multilevel"/>
    <w:tmpl w:val="67DCB85A"/>
    <w:name w:val="WW8Num7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5"/>
        </w:tabs>
        <w:ind w:left="2835" w:hanging="283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15551B6B"/>
    <w:multiLevelType w:val="hybridMultilevel"/>
    <w:tmpl w:val="0D66645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5C23"/>
    <w:multiLevelType w:val="hybridMultilevel"/>
    <w:tmpl w:val="79B21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CDF7C47"/>
    <w:multiLevelType w:val="hybridMultilevel"/>
    <w:tmpl w:val="0D66645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" w15:restartNumberingAfterBreak="0">
    <w:nsid w:val="42CD61BF"/>
    <w:multiLevelType w:val="hybridMultilevel"/>
    <w:tmpl w:val="353A3AD0"/>
    <w:lvl w:ilvl="0" w:tplc="C1A8BA52">
      <w:start w:val="1"/>
      <w:numFmt w:val="upperRoman"/>
      <w:pStyle w:val="stylmodliszki"/>
      <w:lvlText w:val="%1."/>
      <w:lvlJc w:val="righ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DC3E04"/>
    <w:multiLevelType w:val="hybridMultilevel"/>
    <w:tmpl w:val="A844C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40A0F"/>
    <w:multiLevelType w:val="hybridMultilevel"/>
    <w:tmpl w:val="E9DAF6FC"/>
    <w:lvl w:ilvl="0" w:tplc="A9C0A4B2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FA827CA"/>
    <w:multiLevelType w:val="hybridMultilevel"/>
    <w:tmpl w:val="3B885D48"/>
    <w:lvl w:ilvl="0" w:tplc="095C6E0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30FD0"/>
    <w:multiLevelType w:val="multilevel"/>
    <w:tmpl w:val="31B0A36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02011D"/>
    <w:multiLevelType w:val="hybridMultilevel"/>
    <w:tmpl w:val="A8C89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E6EED"/>
    <w:multiLevelType w:val="hybridMultilevel"/>
    <w:tmpl w:val="14FECA5C"/>
    <w:lvl w:ilvl="0" w:tplc="F33605A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5F353D0C"/>
    <w:multiLevelType w:val="hybridMultilevel"/>
    <w:tmpl w:val="051AF558"/>
    <w:lvl w:ilvl="0" w:tplc="59E288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6634A"/>
    <w:multiLevelType w:val="multilevel"/>
    <w:tmpl w:val="644E71D2"/>
    <w:lvl w:ilvl="0">
      <w:start w:val="1"/>
      <w:numFmt w:val="decimal"/>
      <w:pStyle w:val="1Rozdzia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1UmowaEPC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pStyle w:val="11111-UmowaEPC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BE7686"/>
    <w:multiLevelType w:val="hybridMultilevel"/>
    <w:tmpl w:val="BCBA9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0556C"/>
    <w:multiLevelType w:val="hybridMultilevel"/>
    <w:tmpl w:val="1CD0A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599281">
    <w:abstractNumId w:val="14"/>
  </w:num>
  <w:num w:numId="2" w16cid:durableId="1724869036">
    <w:abstractNumId w:val="15"/>
  </w:num>
  <w:num w:numId="3" w16cid:durableId="2073380839">
    <w:abstractNumId w:val="27"/>
  </w:num>
  <w:num w:numId="4" w16cid:durableId="1749961752">
    <w:abstractNumId w:val="21"/>
  </w:num>
  <w:num w:numId="5" w16cid:durableId="1649893117">
    <w:abstractNumId w:val="25"/>
  </w:num>
  <w:num w:numId="6" w16cid:durableId="28066029">
    <w:abstractNumId w:val="24"/>
  </w:num>
  <w:num w:numId="7" w16cid:durableId="1493328639">
    <w:abstractNumId w:val="9"/>
  </w:num>
  <w:num w:numId="8" w16cid:durableId="1876623804">
    <w:abstractNumId w:val="23"/>
  </w:num>
  <w:num w:numId="9" w16cid:durableId="1196892730">
    <w:abstractNumId w:val="5"/>
  </w:num>
  <w:num w:numId="10" w16cid:durableId="1268178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73011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9552346">
    <w:abstractNumId w:val="11"/>
  </w:num>
  <w:num w:numId="13" w16cid:durableId="1423064914">
    <w:abstractNumId w:val="16"/>
  </w:num>
  <w:num w:numId="14" w16cid:durableId="526407593">
    <w:abstractNumId w:val="22"/>
    <w:lvlOverride w:ilvl="0">
      <w:startOverride w:val="1"/>
    </w:lvlOverride>
  </w:num>
  <w:num w:numId="15" w16cid:durableId="1306206629">
    <w:abstractNumId w:val="13"/>
    <w:lvlOverride w:ilvl="0">
      <w:startOverride w:val="1"/>
    </w:lvlOverride>
  </w:num>
  <w:num w:numId="16" w16cid:durableId="834031288">
    <w:abstractNumId w:val="22"/>
  </w:num>
  <w:num w:numId="17" w16cid:durableId="531722478">
    <w:abstractNumId w:val="13"/>
  </w:num>
  <w:num w:numId="18" w16cid:durableId="663972071">
    <w:abstractNumId w:val="10"/>
  </w:num>
  <w:num w:numId="19" w16cid:durableId="19255250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92838759">
    <w:abstractNumId w:val="26"/>
  </w:num>
  <w:num w:numId="21" w16cid:durableId="737824597">
    <w:abstractNumId w:val="18"/>
  </w:num>
  <w:num w:numId="22" w16cid:durableId="1276326712">
    <w:abstractNumId w:val="4"/>
  </w:num>
  <w:num w:numId="23" w16cid:durableId="680861816">
    <w:abstractNumId w:val="8"/>
  </w:num>
  <w:num w:numId="24" w16cid:durableId="375541957">
    <w:abstractNumId w:val="7"/>
  </w:num>
  <w:num w:numId="25" w16cid:durableId="98373649">
    <w:abstractNumId w:val="12"/>
  </w:num>
  <w:num w:numId="26" w16cid:durableId="1366640919">
    <w:abstractNumId w:val="20"/>
  </w:num>
  <w:num w:numId="27" w16cid:durableId="1588879929">
    <w:abstractNumId w:val="17"/>
  </w:num>
  <w:num w:numId="28" w16cid:durableId="165695793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A8"/>
    <w:rsid w:val="00002948"/>
    <w:rsid w:val="00003981"/>
    <w:rsid w:val="000052D9"/>
    <w:rsid w:val="00006CF6"/>
    <w:rsid w:val="00006D1F"/>
    <w:rsid w:val="00010E71"/>
    <w:rsid w:val="00012EB9"/>
    <w:rsid w:val="00013773"/>
    <w:rsid w:val="00021438"/>
    <w:rsid w:val="00021C72"/>
    <w:rsid w:val="00023ABA"/>
    <w:rsid w:val="00031C4B"/>
    <w:rsid w:val="00032C8D"/>
    <w:rsid w:val="00035694"/>
    <w:rsid w:val="0003623C"/>
    <w:rsid w:val="00040AB5"/>
    <w:rsid w:val="00040D81"/>
    <w:rsid w:val="00043090"/>
    <w:rsid w:val="0004353F"/>
    <w:rsid w:val="00043CA3"/>
    <w:rsid w:val="00053C52"/>
    <w:rsid w:val="00054745"/>
    <w:rsid w:val="0005482F"/>
    <w:rsid w:val="00054B4F"/>
    <w:rsid w:val="0005642E"/>
    <w:rsid w:val="00064300"/>
    <w:rsid w:val="00064BB2"/>
    <w:rsid w:val="000657E5"/>
    <w:rsid w:val="0006758E"/>
    <w:rsid w:val="00070458"/>
    <w:rsid w:val="00081C01"/>
    <w:rsid w:val="00083987"/>
    <w:rsid w:val="00091F52"/>
    <w:rsid w:val="0009226D"/>
    <w:rsid w:val="0009386A"/>
    <w:rsid w:val="000959DA"/>
    <w:rsid w:val="000974DE"/>
    <w:rsid w:val="000A07F9"/>
    <w:rsid w:val="000A0E26"/>
    <w:rsid w:val="000A6190"/>
    <w:rsid w:val="000A7E89"/>
    <w:rsid w:val="000B37BA"/>
    <w:rsid w:val="000B4C13"/>
    <w:rsid w:val="000B50B1"/>
    <w:rsid w:val="000C496A"/>
    <w:rsid w:val="000C59AE"/>
    <w:rsid w:val="000C5FBC"/>
    <w:rsid w:val="000C700A"/>
    <w:rsid w:val="000D0DB7"/>
    <w:rsid w:val="000D30AB"/>
    <w:rsid w:val="000D425A"/>
    <w:rsid w:val="000E1E6E"/>
    <w:rsid w:val="000E599D"/>
    <w:rsid w:val="000F26AF"/>
    <w:rsid w:val="000F2D8C"/>
    <w:rsid w:val="000F30D1"/>
    <w:rsid w:val="000F3A73"/>
    <w:rsid w:val="000F6497"/>
    <w:rsid w:val="000F799D"/>
    <w:rsid w:val="001059D6"/>
    <w:rsid w:val="00110339"/>
    <w:rsid w:val="001108E4"/>
    <w:rsid w:val="001140BA"/>
    <w:rsid w:val="001161BE"/>
    <w:rsid w:val="00117014"/>
    <w:rsid w:val="001207F8"/>
    <w:rsid w:val="00122E14"/>
    <w:rsid w:val="001267E8"/>
    <w:rsid w:val="00126EBB"/>
    <w:rsid w:val="0014036D"/>
    <w:rsid w:val="001453F2"/>
    <w:rsid w:val="00145F87"/>
    <w:rsid w:val="00150295"/>
    <w:rsid w:val="001533A2"/>
    <w:rsid w:val="0015382F"/>
    <w:rsid w:val="00165A9C"/>
    <w:rsid w:val="00171E95"/>
    <w:rsid w:val="0017530F"/>
    <w:rsid w:val="00180F26"/>
    <w:rsid w:val="00181465"/>
    <w:rsid w:val="00181F94"/>
    <w:rsid w:val="00182B6A"/>
    <w:rsid w:val="00186F76"/>
    <w:rsid w:val="00191DC3"/>
    <w:rsid w:val="00191F17"/>
    <w:rsid w:val="001943B0"/>
    <w:rsid w:val="00195728"/>
    <w:rsid w:val="001A2612"/>
    <w:rsid w:val="001A31DA"/>
    <w:rsid w:val="001A7259"/>
    <w:rsid w:val="001B0EA7"/>
    <w:rsid w:val="001B2937"/>
    <w:rsid w:val="001B470A"/>
    <w:rsid w:val="001C2FC0"/>
    <w:rsid w:val="001C3B7D"/>
    <w:rsid w:val="001D591C"/>
    <w:rsid w:val="001D5D8C"/>
    <w:rsid w:val="001E2582"/>
    <w:rsid w:val="001E271E"/>
    <w:rsid w:val="001E733E"/>
    <w:rsid w:val="001E7F63"/>
    <w:rsid w:val="001F0A1F"/>
    <w:rsid w:val="001F3BE2"/>
    <w:rsid w:val="001F48B3"/>
    <w:rsid w:val="001F4A39"/>
    <w:rsid w:val="001F4A96"/>
    <w:rsid w:val="00201172"/>
    <w:rsid w:val="00202554"/>
    <w:rsid w:val="00203167"/>
    <w:rsid w:val="002035BF"/>
    <w:rsid w:val="00206E9D"/>
    <w:rsid w:val="00211EA1"/>
    <w:rsid w:val="002158F9"/>
    <w:rsid w:val="00217322"/>
    <w:rsid w:val="00217EA5"/>
    <w:rsid w:val="002200F9"/>
    <w:rsid w:val="0022647F"/>
    <w:rsid w:val="002275F4"/>
    <w:rsid w:val="002321B2"/>
    <w:rsid w:val="0023419D"/>
    <w:rsid w:val="00236391"/>
    <w:rsid w:val="002373D3"/>
    <w:rsid w:val="00237D0B"/>
    <w:rsid w:val="0025087A"/>
    <w:rsid w:val="0025276D"/>
    <w:rsid w:val="002543FA"/>
    <w:rsid w:val="002552B4"/>
    <w:rsid w:val="00261E5D"/>
    <w:rsid w:val="00263B28"/>
    <w:rsid w:val="00264844"/>
    <w:rsid w:val="0026493E"/>
    <w:rsid w:val="0026513D"/>
    <w:rsid w:val="00270908"/>
    <w:rsid w:val="002814A3"/>
    <w:rsid w:val="00282112"/>
    <w:rsid w:val="00285F99"/>
    <w:rsid w:val="00286830"/>
    <w:rsid w:val="002971A8"/>
    <w:rsid w:val="00297DA4"/>
    <w:rsid w:val="002A1117"/>
    <w:rsid w:val="002A24FD"/>
    <w:rsid w:val="002A55F0"/>
    <w:rsid w:val="002A5DA1"/>
    <w:rsid w:val="002A7D72"/>
    <w:rsid w:val="002B45C5"/>
    <w:rsid w:val="002C23EA"/>
    <w:rsid w:val="002C3F13"/>
    <w:rsid w:val="002C67B9"/>
    <w:rsid w:val="002D03CE"/>
    <w:rsid w:val="002D0F46"/>
    <w:rsid w:val="002D692C"/>
    <w:rsid w:val="002E0A9B"/>
    <w:rsid w:val="002E2A6E"/>
    <w:rsid w:val="002E36AA"/>
    <w:rsid w:val="002E4A88"/>
    <w:rsid w:val="002E67BA"/>
    <w:rsid w:val="002E7ED4"/>
    <w:rsid w:val="002F10B3"/>
    <w:rsid w:val="002F50E9"/>
    <w:rsid w:val="002F55A0"/>
    <w:rsid w:val="002F62B6"/>
    <w:rsid w:val="002F6CD2"/>
    <w:rsid w:val="00303738"/>
    <w:rsid w:val="00311674"/>
    <w:rsid w:val="00311AC6"/>
    <w:rsid w:val="00314B5A"/>
    <w:rsid w:val="003155A3"/>
    <w:rsid w:val="00315666"/>
    <w:rsid w:val="00320260"/>
    <w:rsid w:val="0032123E"/>
    <w:rsid w:val="0032334B"/>
    <w:rsid w:val="003248A9"/>
    <w:rsid w:val="00331638"/>
    <w:rsid w:val="003316F3"/>
    <w:rsid w:val="003336EA"/>
    <w:rsid w:val="0033458F"/>
    <w:rsid w:val="00342F4D"/>
    <w:rsid w:val="003440C9"/>
    <w:rsid w:val="0034636E"/>
    <w:rsid w:val="003467DB"/>
    <w:rsid w:val="003473CC"/>
    <w:rsid w:val="00363562"/>
    <w:rsid w:val="00364D5A"/>
    <w:rsid w:val="003717A2"/>
    <w:rsid w:val="00371CAB"/>
    <w:rsid w:val="00373C73"/>
    <w:rsid w:val="003821D7"/>
    <w:rsid w:val="00383216"/>
    <w:rsid w:val="00392B2A"/>
    <w:rsid w:val="00392FC0"/>
    <w:rsid w:val="00395AF7"/>
    <w:rsid w:val="003A0116"/>
    <w:rsid w:val="003A4008"/>
    <w:rsid w:val="003A4715"/>
    <w:rsid w:val="003A615F"/>
    <w:rsid w:val="003B0C30"/>
    <w:rsid w:val="003B23A1"/>
    <w:rsid w:val="003B2CEE"/>
    <w:rsid w:val="003B30BF"/>
    <w:rsid w:val="003B72F6"/>
    <w:rsid w:val="003C18D1"/>
    <w:rsid w:val="003C407F"/>
    <w:rsid w:val="003D203C"/>
    <w:rsid w:val="003D76BB"/>
    <w:rsid w:val="003E3DBA"/>
    <w:rsid w:val="003E4212"/>
    <w:rsid w:val="003E5F00"/>
    <w:rsid w:val="003E71C8"/>
    <w:rsid w:val="003F36A4"/>
    <w:rsid w:val="003F4F6D"/>
    <w:rsid w:val="00404AF3"/>
    <w:rsid w:val="00405B62"/>
    <w:rsid w:val="0040721F"/>
    <w:rsid w:val="0040744B"/>
    <w:rsid w:val="00412B37"/>
    <w:rsid w:val="004135BC"/>
    <w:rsid w:val="00414489"/>
    <w:rsid w:val="0041457F"/>
    <w:rsid w:val="00416843"/>
    <w:rsid w:val="0042132C"/>
    <w:rsid w:val="00422863"/>
    <w:rsid w:val="00422AFE"/>
    <w:rsid w:val="004230D8"/>
    <w:rsid w:val="00424C90"/>
    <w:rsid w:val="00426290"/>
    <w:rsid w:val="0042700C"/>
    <w:rsid w:val="00430109"/>
    <w:rsid w:val="004302A7"/>
    <w:rsid w:val="004303C1"/>
    <w:rsid w:val="00432A46"/>
    <w:rsid w:val="004347DD"/>
    <w:rsid w:val="00434A23"/>
    <w:rsid w:val="00434A73"/>
    <w:rsid w:val="004372F7"/>
    <w:rsid w:val="00440659"/>
    <w:rsid w:val="00454DFC"/>
    <w:rsid w:val="00455417"/>
    <w:rsid w:val="00460678"/>
    <w:rsid w:val="004679AE"/>
    <w:rsid w:val="004679BB"/>
    <w:rsid w:val="004840BE"/>
    <w:rsid w:val="0048445E"/>
    <w:rsid w:val="00484ABF"/>
    <w:rsid w:val="0048519A"/>
    <w:rsid w:val="004856A3"/>
    <w:rsid w:val="0049274C"/>
    <w:rsid w:val="00492E79"/>
    <w:rsid w:val="00492F1E"/>
    <w:rsid w:val="0049673C"/>
    <w:rsid w:val="00496CBC"/>
    <w:rsid w:val="004A6715"/>
    <w:rsid w:val="004B0A92"/>
    <w:rsid w:val="004B1613"/>
    <w:rsid w:val="004B2B41"/>
    <w:rsid w:val="004B6379"/>
    <w:rsid w:val="004B65CE"/>
    <w:rsid w:val="004C71C2"/>
    <w:rsid w:val="004C72B2"/>
    <w:rsid w:val="004D14CA"/>
    <w:rsid w:val="004D176F"/>
    <w:rsid w:val="004D2B31"/>
    <w:rsid w:val="004D4C3F"/>
    <w:rsid w:val="004E07C3"/>
    <w:rsid w:val="004E1F17"/>
    <w:rsid w:val="004E66A7"/>
    <w:rsid w:val="004F2F12"/>
    <w:rsid w:val="004F56A0"/>
    <w:rsid w:val="00500404"/>
    <w:rsid w:val="0050517D"/>
    <w:rsid w:val="00511B19"/>
    <w:rsid w:val="00512CDE"/>
    <w:rsid w:val="00516BB2"/>
    <w:rsid w:val="00521868"/>
    <w:rsid w:val="00521C95"/>
    <w:rsid w:val="005227AD"/>
    <w:rsid w:val="005246D9"/>
    <w:rsid w:val="005304E0"/>
    <w:rsid w:val="0053191B"/>
    <w:rsid w:val="00531A8E"/>
    <w:rsid w:val="005323EE"/>
    <w:rsid w:val="00535A4E"/>
    <w:rsid w:val="005366B9"/>
    <w:rsid w:val="00537E57"/>
    <w:rsid w:val="0054236C"/>
    <w:rsid w:val="00543D87"/>
    <w:rsid w:val="005501C3"/>
    <w:rsid w:val="00551014"/>
    <w:rsid w:val="00551088"/>
    <w:rsid w:val="005521E8"/>
    <w:rsid w:val="00564C63"/>
    <w:rsid w:val="00565D20"/>
    <w:rsid w:val="00571FF6"/>
    <w:rsid w:val="00582745"/>
    <w:rsid w:val="00583C97"/>
    <w:rsid w:val="0058494C"/>
    <w:rsid w:val="00585151"/>
    <w:rsid w:val="005905C1"/>
    <w:rsid w:val="0059113E"/>
    <w:rsid w:val="00592BA2"/>
    <w:rsid w:val="005A487F"/>
    <w:rsid w:val="005A75FA"/>
    <w:rsid w:val="005A79DC"/>
    <w:rsid w:val="005B49D4"/>
    <w:rsid w:val="005B54E9"/>
    <w:rsid w:val="005C3D67"/>
    <w:rsid w:val="005C3DA8"/>
    <w:rsid w:val="005C48C8"/>
    <w:rsid w:val="005C675A"/>
    <w:rsid w:val="005C70CC"/>
    <w:rsid w:val="005D4533"/>
    <w:rsid w:val="005F4204"/>
    <w:rsid w:val="006024E6"/>
    <w:rsid w:val="00605C97"/>
    <w:rsid w:val="00606CFF"/>
    <w:rsid w:val="00610A3D"/>
    <w:rsid w:val="00611DDD"/>
    <w:rsid w:val="00612FB9"/>
    <w:rsid w:val="006207BF"/>
    <w:rsid w:val="00621C47"/>
    <w:rsid w:val="00622DCE"/>
    <w:rsid w:val="0062691D"/>
    <w:rsid w:val="00633ECE"/>
    <w:rsid w:val="00634E24"/>
    <w:rsid w:val="00636039"/>
    <w:rsid w:val="006363C2"/>
    <w:rsid w:val="006370A5"/>
    <w:rsid w:val="00641645"/>
    <w:rsid w:val="0064514C"/>
    <w:rsid w:val="00645B81"/>
    <w:rsid w:val="00646E00"/>
    <w:rsid w:val="00650B40"/>
    <w:rsid w:val="006515D7"/>
    <w:rsid w:val="006525D9"/>
    <w:rsid w:val="00654255"/>
    <w:rsid w:val="00656C99"/>
    <w:rsid w:val="00657B77"/>
    <w:rsid w:val="00660F57"/>
    <w:rsid w:val="006623F2"/>
    <w:rsid w:val="0066297A"/>
    <w:rsid w:val="006629CD"/>
    <w:rsid w:val="00665B24"/>
    <w:rsid w:val="00666F62"/>
    <w:rsid w:val="00667FBF"/>
    <w:rsid w:val="0067203B"/>
    <w:rsid w:val="0067226C"/>
    <w:rsid w:val="00672CE1"/>
    <w:rsid w:val="00680133"/>
    <w:rsid w:val="0068277A"/>
    <w:rsid w:val="0068298A"/>
    <w:rsid w:val="006829DF"/>
    <w:rsid w:val="0068680A"/>
    <w:rsid w:val="00686DA1"/>
    <w:rsid w:val="00693207"/>
    <w:rsid w:val="006A15C8"/>
    <w:rsid w:val="006B2DE6"/>
    <w:rsid w:val="006B3B2D"/>
    <w:rsid w:val="006B72A8"/>
    <w:rsid w:val="006B7B32"/>
    <w:rsid w:val="006C0D83"/>
    <w:rsid w:val="006C0EEA"/>
    <w:rsid w:val="006C233C"/>
    <w:rsid w:val="006C6691"/>
    <w:rsid w:val="006D1418"/>
    <w:rsid w:val="006D1BBC"/>
    <w:rsid w:val="006D5127"/>
    <w:rsid w:val="006D6295"/>
    <w:rsid w:val="006D6499"/>
    <w:rsid w:val="006D727A"/>
    <w:rsid w:val="006E0739"/>
    <w:rsid w:val="006E3C17"/>
    <w:rsid w:val="006F0961"/>
    <w:rsid w:val="006F4857"/>
    <w:rsid w:val="00700567"/>
    <w:rsid w:val="0070330D"/>
    <w:rsid w:val="00703366"/>
    <w:rsid w:val="00705440"/>
    <w:rsid w:val="00711B9C"/>
    <w:rsid w:val="0071573D"/>
    <w:rsid w:val="007168F8"/>
    <w:rsid w:val="00720118"/>
    <w:rsid w:val="007204C5"/>
    <w:rsid w:val="007223DB"/>
    <w:rsid w:val="00726B46"/>
    <w:rsid w:val="007270C3"/>
    <w:rsid w:val="00727D5B"/>
    <w:rsid w:val="00730B08"/>
    <w:rsid w:val="0073378E"/>
    <w:rsid w:val="00734F9E"/>
    <w:rsid w:val="00736EBE"/>
    <w:rsid w:val="007422C4"/>
    <w:rsid w:val="00744850"/>
    <w:rsid w:val="007451BC"/>
    <w:rsid w:val="00751682"/>
    <w:rsid w:val="00751968"/>
    <w:rsid w:val="00753D6D"/>
    <w:rsid w:val="00756326"/>
    <w:rsid w:val="007569A1"/>
    <w:rsid w:val="00760AD8"/>
    <w:rsid w:val="00761BCD"/>
    <w:rsid w:val="007622C8"/>
    <w:rsid w:val="0076286B"/>
    <w:rsid w:val="00762B1C"/>
    <w:rsid w:val="007636EC"/>
    <w:rsid w:val="0076467F"/>
    <w:rsid w:val="00766EB1"/>
    <w:rsid w:val="0077059A"/>
    <w:rsid w:val="00770D81"/>
    <w:rsid w:val="00771093"/>
    <w:rsid w:val="0077154D"/>
    <w:rsid w:val="00771FC3"/>
    <w:rsid w:val="007731AA"/>
    <w:rsid w:val="00775EF3"/>
    <w:rsid w:val="0078082F"/>
    <w:rsid w:val="00781148"/>
    <w:rsid w:val="007824A8"/>
    <w:rsid w:val="00785600"/>
    <w:rsid w:val="00787F78"/>
    <w:rsid w:val="007A0644"/>
    <w:rsid w:val="007A0819"/>
    <w:rsid w:val="007A598F"/>
    <w:rsid w:val="007A5E69"/>
    <w:rsid w:val="007B046A"/>
    <w:rsid w:val="007B2ED7"/>
    <w:rsid w:val="007B5042"/>
    <w:rsid w:val="007B5C0C"/>
    <w:rsid w:val="007C23A9"/>
    <w:rsid w:val="007C53CB"/>
    <w:rsid w:val="007D126F"/>
    <w:rsid w:val="007D30B8"/>
    <w:rsid w:val="007D416D"/>
    <w:rsid w:val="007D41FF"/>
    <w:rsid w:val="007D6E84"/>
    <w:rsid w:val="007D7EEC"/>
    <w:rsid w:val="007E3831"/>
    <w:rsid w:val="007E4F72"/>
    <w:rsid w:val="007E715E"/>
    <w:rsid w:val="007F1CB8"/>
    <w:rsid w:val="007F2096"/>
    <w:rsid w:val="007F2277"/>
    <w:rsid w:val="007F5FD5"/>
    <w:rsid w:val="00801E24"/>
    <w:rsid w:val="008060A2"/>
    <w:rsid w:val="00812357"/>
    <w:rsid w:val="0081328E"/>
    <w:rsid w:val="00814C2C"/>
    <w:rsid w:val="00816CF9"/>
    <w:rsid w:val="00823D3F"/>
    <w:rsid w:val="00827CA8"/>
    <w:rsid w:val="00830298"/>
    <w:rsid w:val="00834BCB"/>
    <w:rsid w:val="00837A28"/>
    <w:rsid w:val="00841F6C"/>
    <w:rsid w:val="0084226C"/>
    <w:rsid w:val="00844721"/>
    <w:rsid w:val="008466F8"/>
    <w:rsid w:val="00850EB3"/>
    <w:rsid w:val="00855B97"/>
    <w:rsid w:val="00861648"/>
    <w:rsid w:val="00861ECF"/>
    <w:rsid w:val="00863A31"/>
    <w:rsid w:val="00874432"/>
    <w:rsid w:val="008858E4"/>
    <w:rsid w:val="0089043C"/>
    <w:rsid w:val="00893DB5"/>
    <w:rsid w:val="0089400D"/>
    <w:rsid w:val="0089446F"/>
    <w:rsid w:val="00895A73"/>
    <w:rsid w:val="0089656C"/>
    <w:rsid w:val="008A413C"/>
    <w:rsid w:val="008A6A0C"/>
    <w:rsid w:val="008B1C64"/>
    <w:rsid w:val="008B3238"/>
    <w:rsid w:val="008B422D"/>
    <w:rsid w:val="008D017B"/>
    <w:rsid w:val="008D0D9B"/>
    <w:rsid w:val="008D17C1"/>
    <w:rsid w:val="008D452E"/>
    <w:rsid w:val="008D5D5E"/>
    <w:rsid w:val="008E13A7"/>
    <w:rsid w:val="008E2AE9"/>
    <w:rsid w:val="008F0533"/>
    <w:rsid w:val="008F1D08"/>
    <w:rsid w:val="008F3AEC"/>
    <w:rsid w:val="008F7BC4"/>
    <w:rsid w:val="008F7EDD"/>
    <w:rsid w:val="00904147"/>
    <w:rsid w:val="009050A4"/>
    <w:rsid w:val="009056C9"/>
    <w:rsid w:val="00914ED3"/>
    <w:rsid w:val="009201A2"/>
    <w:rsid w:val="00920E33"/>
    <w:rsid w:val="00925734"/>
    <w:rsid w:val="009335AE"/>
    <w:rsid w:val="009402B4"/>
    <w:rsid w:val="009413A4"/>
    <w:rsid w:val="00941973"/>
    <w:rsid w:val="0095628D"/>
    <w:rsid w:val="009565D4"/>
    <w:rsid w:val="009601D3"/>
    <w:rsid w:val="00962722"/>
    <w:rsid w:val="00962979"/>
    <w:rsid w:val="009641E2"/>
    <w:rsid w:val="00965C57"/>
    <w:rsid w:val="00970978"/>
    <w:rsid w:val="00973222"/>
    <w:rsid w:val="00976FC9"/>
    <w:rsid w:val="00981015"/>
    <w:rsid w:val="00981CCE"/>
    <w:rsid w:val="009820A0"/>
    <w:rsid w:val="00982B67"/>
    <w:rsid w:val="0098502B"/>
    <w:rsid w:val="00985FD8"/>
    <w:rsid w:val="0099061A"/>
    <w:rsid w:val="009A1667"/>
    <w:rsid w:val="009A1CF4"/>
    <w:rsid w:val="009A3DCA"/>
    <w:rsid w:val="009A480D"/>
    <w:rsid w:val="009A5445"/>
    <w:rsid w:val="009A61F0"/>
    <w:rsid w:val="009B6942"/>
    <w:rsid w:val="009C1FE8"/>
    <w:rsid w:val="009C3233"/>
    <w:rsid w:val="009C4E65"/>
    <w:rsid w:val="009D159C"/>
    <w:rsid w:val="009D7D06"/>
    <w:rsid w:val="009E2F2A"/>
    <w:rsid w:val="009E72FF"/>
    <w:rsid w:val="009F5E8D"/>
    <w:rsid w:val="009F63FE"/>
    <w:rsid w:val="00A0209F"/>
    <w:rsid w:val="00A03281"/>
    <w:rsid w:val="00A0495E"/>
    <w:rsid w:val="00A13243"/>
    <w:rsid w:val="00A16D04"/>
    <w:rsid w:val="00A17C9E"/>
    <w:rsid w:val="00A232E5"/>
    <w:rsid w:val="00A30ACB"/>
    <w:rsid w:val="00A35E57"/>
    <w:rsid w:val="00A405AE"/>
    <w:rsid w:val="00A40B30"/>
    <w:rsid w:val="00A5281E"/>
    <w:rsid w:val="00A616E8"/>
    <w:rsid w:val="00A66245"/>
    <w:rsid w:val="00A666C1"/>
    <w:rsid w:val="00A66996"/>
    <w:rsid w:val="00A70BE1"/>
    <w:rsid w:val="00A72B9C"/>
    <w:rsid w:val="00A75A8B"/>
    <w:rsid w:val="00A76383"/>
    <w:rsid w:val="00A81FB7"/>
    <w:rsid w:val="00A825FD"/>
    <w:rsid w:val="00A8753C"/>
    <w:rsid w:val="00A907BB"/>
    <w:rsid w:val="00A92A48"/>
    <w:rsid w:val="00A92C24"/>
    <w:rsid w:val="00A932B7"/>
    <w:rsid w:val="00A970F7"/>
    <w:rsid w:val="00AA0FCB"/>
    <w:rsid w:val="00AB0863"/>
    <w:rsid w:val="00AB1D26"/>
    <w:rsid w:val="00AB4274"/>
    <w:rsid w:val="00AB49D4"/>
    <w:rsid w:val="00AC5E10"/>
    <w:rsid w:val="00AC5FB6"/>
    <w:rsid w:val="00AD0086"/>
    <w:rsid w:val="00AD5335"/>
    <w:rsid w:val="00AD55D5"/>
    <w:rsid w:val="00AE524C"/>
    <w:rsid w:val="00AE712F"/>
    <w:rsid w:val="00AF1901"/>
    <w:rsid w:val="00AF2350"/>
    <w:rsid w:val="00AF3738"/>
    <w:rsid w:val="00AF592D"/>
    <w:rsid w:val="00AF5DBC"/>
    <w:rsid w:val="00AF70CF"/>
    <w:rsid w:val="00AF7881"/>
    <w:rsid w:val="00B006A7"/>
    <w:rsid w:val="00B106CF"/>
    <w:rsid w:val="00B11D47"/>
    <w:rsid w:val="00B124CF"/>
    <w:rsid w:val="00B14873"/>
    <w:rsid w:val="00B2273E"/>
    <w:rsid w:val="00B31C0C"/>
    <w:rsid w:val="00B3360C"/>
    <w:rsid w:val="00B3717B"/>
    <w:rsid w:val="00B403F0"/>
    <w:rsid w:val="00B40797"/>
    <w:rsid w:val="00B42F98"/>
    <w:rsid w:val="00B53A89"/>
    <w:rsid w:val="00B53AED"/>
    <w:rsid w:val="00B61CC1"/>
    <w:rsid w:val="00B62C81"/>
    <w:rsid w:val="00B6798E"/>
    <w:rsid w:val="00B7587F"/>
    <w:rsid w:val="00B7793F"/>
    <w:rsid w:val="00B907D9"/>
    <w:rsid w:val="00B90B57"/>
    <w:rsid w:val="00B91A50"/>
    <w:rsid w:val="00B94647"/>
    <w:rsid w:val="00BA6AFA"/>
    <w:rsid w:val="00BB3797"/>
    <w:rsid w:val="00BB78B6"/>
    <w:rsid w:val="00BC0934"/>
    <w:rsid w:val="00BC146E"/>
    <w:rsid w:val="00BC5C10"/>
    <w:rsid w:val="00BD3261"/>
    <w:rsid w:val="00BD3629"/>
    <w:rsid w:val="00BD621B"/>
    <w:rsid w:val="00BE191B"/>
    <w:rsid w:val="00BE4C6F"/>
    <w:rsid w:val="00BE7B1C"/>
    <w:rsid w:val="00BF0F4B"/>
    <w:rsid w:val="00BF3B0A"/>
    <w:rsid w:val="00BF41C6"/>
    <w:rsid w:val="00C04AF7"/>
    <w:rsid w:val="00C06ABB"/>
    <w:rsid w:val="00C17197"/>
    <w:rsid w:val="00C222F6"/>
    <w:rsid w:val="00C312E3"/>
    <w:rsid w:val="00C32F66"/>
    <w:rsid w:val="00C376FF"/>
    <w:rsid w:val="00C438E9"/>
    <w:rsid w:val="00C447C7"/>
    <w:rsid w:val="00C44C3E"/>
    <w:rsid w:val="00C44CB2"/>
    <w:rsid w:val="00C44DFB"/>
    <w:rsid w:val="00C450C2"/>
    <w:rsid w:val="00C5097B"/>
    <w:rsid w:val="00C54A50"/>
    <w:rsid w:val="00C550DE"/>
    <w:rsid w:val="00C56817"/>
    <w:rsid w:val="00C62F54"/>
    <w:rsid w:val="00C636BD"/>
    <w:rsid w:val="00C64749"/>
    <w:rsid w:val="00C65364"/>
    <w:rsid w:val="00C66CAA"/>
    <w:rsid w:val="00C70A22"/>
    <w:rsid w:val="00C70C48"/>
    <w:rsid w:val="00C74BA1"/>
    <w:rsid w:val="00C757E1"/>
    <w:rsid w:val="00C761C2"/>
    <w:rsid w:val="00C8199B"/>
    <w:rsid w:val="00C9013A"/>
    <w:rsid w:val="00C91E61"/>
    <w:rsid w:val="00C92A30"/>
    <w:rsid w:val="00C92E20"/>
    <w:rsid w:val="00C93BF6"/>
    <w:rsid w:val="00C93D39"/>
    <w:rsid w:val="00C965D8"/>
    <w:rsid w:val="00C96B3C"/>
    <w:rsid w:val="00CA0A6A"/>
    <w:rsid w:val="00CA156D"/>
    <w:rsid w:val="00CA2422"/>
    <w:rsid w:val="00CA3DF7"/>
    <w:rsid w:val="00CA76F6"/>
    <w:rsid w:val="00CB0544"/>
    <w:rsid w:val="00CB0559"/>
    <w:rsid w:val="00CB5A8B"/>
    <w:rsid w:val="00CB78B5"/>
    <w:rsid w:val="00CC09CB"/>
    <w:rsid w:val="00CC2701"/>
    <w:rsid w:val="00CC4CC2"/>
    <w:rsid w:val="00CD0329"/>
    <w:rsid w:val="00CD5866"/>
    <w:rsid w:val="00CD6DC8"/>
    <w:rsid w:val="00CD709B"/>
    <w:rsid w:val="00CE3BB0"/>
    <w:rsid w:val="00CE4A41"/>
    <w:rsid w:val="00CF1205"/>
    <w:rsid w:val="00CF13FE"/>
    <w:rsid w:val="00CF1A8A"/>
    <w:rsid w:val="00CF53E4"/>
    <w:rsid w:val="00D00DC1"/>
    <w:rsid w:val="00D0276B"/>
    <w:rsid w:val="00D03137"/>
    <w:rsid w:val="00D0590E"/>
    <w:rsid w:val="00D1339C"/>
    <w:rsid w:val="00D139AD"/>
    <w:rsid w:val="00D14EDC"/>
    <w:rsid w:val="00D16087"/>
    <w:rsid w:val="00D3090A"/>
    <w:rsid w:val="00D3149A"/>
    <w:rsid w:val="00D33B1E"/>
    <w:rsid w:val="00D36C3A"/>
    <w:rsid w:val="00D430D0"/>
    <w:rsid w:val="00D43C20"/>
    <w:rsid w:val="00D4621F"/>
    <w:rsid w:val="00D46776"/>
    <w:rsid w:val="00D47F6E"/>
    <w:rsid w:val="00D53AD9"/>
    <w:rsid w:val="00D62659"/>
    <w:rsid w:val="00D64195"/>
    <w:rsid w:val="00D64563"/>
    <w:rsid w:val="00D655A4"/>
    <w:rsid w:val="00D7151D"/>
    <w:rsid w:val="00D73AC4"/>
    <w:rsid w:val="00D74773"/>
    <w:rsid w:val="00D7568F"/>
    <w:rsid w:val="00D7759E"/>
    <w:rsid w:val="00D80124"/>
    <w:rsid w:val="00D837CB"/>
    <w:rsid w:val="00D855F2"/>
    <w:rsid w:val="00D86E04"/>
    <w:rsid w:val="00D90D61"/>
    <w:rsid w:val="00D91510"/>
    <w:rsid w:val="00D92C87"/>
    <w:rsid w:val="00D952D4"/>
    <w:rsid w:val="00D953A6"/>
    <w:rsid w:val="00D95EFD"/>
    <w:rsid w:val="00D976BE"/>
    <w:rsid w:val="00D978B0"/>
    <w:rsid w:val="00DA034B"/>
    <w:rsid w:val="00DA17F5"/>
    <w:rsid w:val="00DA231B"/>
    <w:rsid w:val="00DA24DB"/>
    <w:rsid w:val="00DA58B2"/>
    <w:rsid w:val="00DB2380"/>
    <w:rsid w:val="00DB2E08"/>
    <w:rsid w:val="00DB3FB4"/>
    <w:rsid w:val="00DB4AE4"/>
    <w:rsid w:val="00DB5B1E"/>
    <w:rsid w:val="00DC0F5E"/>
    <w:rsid w:val="00DC25FA"/>
    <w:rsid w:val="00DC56FD"/>
    <w:rsid w:val="00DD076E"/>
    <w:rsid w:val="00DD62DC"/>
    <w:rsid w:val="00DD7328"/>
    <w:rsid w:val="00DE05D3"/>
    <w:rsid w:val="00DE2926"/>
    <w:rsid w:val="00DE36AE"/>
    <w:rsid w:val="00DE761B"/>
    <w:rsid w:val="00DF23EC"/>
    <w:rsid w:val="00DF314A"/>
    <w:rsid w:val="00DF6A1C"/>
    <w:rsid w:val="00DF7513"/>
    <w:rsid w:val="00DF7790"/>
    <w:rsid w:val="00E050F2"/>
    <w:rsid w:val="00E139D0"/>
    <w:rsid w:val="00E21DE6"/>
    <w:rsid w:val="00E24D3A"/>
    <w:rsid w:val="00E27BF0"/>
    <w:rsid w:val="00E34C34"/>
    <w:rsid w:val="00E37A87"/>
    <w:rsid w:val="00E4437E"/>
    <w:rsid w:val="00E45CFE"/>
    <w:rsid w:val="00E46569"/>
    <w:rsid w:val="00E47FED"/>
    <w:rsid w:val="00E537B6"/>
    <w:rsid w:val="00E57B0E"/>
    <w:rsid w:val="00E630C1"/>
    <w:rsid w:val="00E664C6"/>
    <w:rsid w:val="00E6688E"/>
    <w:rsid w:val="00E66B4E"/>
    <w:rsid w:val="00E67FC6"/>
    <w:rsid w:val="00E72B02"/>
    <w:rsid w:val="00E74BE6"/>
    <w:rsid w:val="00E76654"/>
    <w:rsid w:val="00E77A6A"/>
    <w:rsid w:val="00E97727"/>
    <w:rsid w:val="00EA239B"/>
    <w:rsid w:val="00EA2EFC"/>
    <w:rsid w:val="00EA387D"/>
    <w:rsid w:val="00EA3EC4"/>
    <w:rsid w:val="00EB3EFD"/>
    <w:rsid w:val="00EB5FEE"/>
    <w:rsid w:val="00EB6334"/>
    <w:rsid w:val="00EC1A04"/>
    <w:rsid w:val="00EC5E03"/>
    <w:rsid w:val="00EC75CC"/>
    <w:rsid w:val="00ED26F7"/>
    <w:rsid w:val="00ED385A"/>
    <w:rsid w:val="00ED3D3F"/>
    <w:rsid w:val="00ED4C42"/>
    <w:rsid w:val="00ED581C"/>
    <w:rsid w:val="00ED75D5"/>
    <w:rsid w:val="00ED75D8"/>
    <w:rsid w:val="00EE0B16"/>
    <w:rsid w:val="00EE26F2"/>
    <w:rsid w:val="00EE508F"/>
    <w:rsid w:val="00EF45CA"/>
    <w:rsid w:val="00EF6CD0"/>
    <w:rsid w:val="00EF790F"/>
    <w:rsid w:val="00EF7CBF"/>
    <w:rsid w:val="00F000E0"/>
    <w:rsid w:val="00F02FAF"/>
    <w:rsid w:val="00F030A3"/>
    <w:rsid w:val="00F07711"/>
    <w:rsid w:val="00F148B1"/>
    <w:rsid w:val="00F149D6"/>
    <w:rsid w:val="00F21520"/>
    <w:rsid w:val="00F21548"/>
    <w:rsid w:val="00F30188"/>
    <w:rsid w:val="00F3164B"/>
    <w:rsid w:val="00F34C9A"/>
    <w:rsid w:val="00F40A40"/>
    <w:rsid w:val="00F43A8A"/>
    <w:rsid w:val="00F461AD"/>
    <w:rsid w:val="00F55375"/>
    <w:rsid w:val="00F56348"/>
    <w:rsid w:val="00F60D68"/>
    <w:rsid w:val="00F648A0"/>
    <w:rsid w:val="00F666E2"/>
    <w:rsid w:val="00F70F50"/>
    <w:rsid w:val="00F7560C"/>
    <w:rsid w:val="00F7640B"/>
    <w:rsid w:val="00F84534"/>
    <w:rsid w:val="00F8671A"/>
    <w:rsid w:val="00F87A4D"/>
    <w:rsid w:val="00F946A0"/>
    <w:rsid w:val="00F959FB"/>
    <w:rsid w:val="00FA4334"/>
    <w:rsid w:val="00FA6302"/>
    <w:rsid w:val="00FA7724"/>
    <w:rsid w:val="00FB34EB"/>
    <w:rsid w:val="00FB386F"/>
    <w:rsid w:val="00FB6012"/>
    <w:rsid w:val="00FB61C5"/>
    <w:rsid w:val="00FB700A"/>
    <w:rsid w:val="00FC48F3"/>
    <w:rsid w:val="00FD1096"/>
    <w:rsid w:val="00FD2908"/>
    <w:rsid w:val="00FD2F05"/>
    <w:rsid w:val="00FD3293"/>
    <w:rsid w:val="00FD3500"/>
    <w:rsid w:val="00FE3C21"/>
    <w:rsid w:val="00FE4B81"/>
    <w:rsid w:val="00FE5ABE"/>
    <w:rsid w:val="00FE7AE3"/>
    <w:rsid w:val="00FF170E"/>
    <w:rsid w:val="00FF2240"/>
    <w:rsid w:val="00FF3188"/>
    <w:rsid w:val="00FF57AF"/>
    <w:rsid w:val="00FF5D9D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7E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3F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F1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3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3E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B046A"/>
    <w:pPr>
      <w:keepNext/>
      <w:spacing w:after="3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E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7F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3E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7B046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B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46A"/>
  </w:style>
  <w:style w:type="paragraph" w:styleId="Stopka">
    <w:name w:val="footer"/>
    <w:basedOn w:val="Normalny"/>
    <w:link w:val="StopkaZnak"/>
    <w:uiPriority w:val="99"/>
    <w:unhideWhenUsed/>
    <w:rsid w:val="007B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46A"/>
  </w:style>
  <w:style w:type="paragraph" w:styleId="Akapitzlist">
    <w:name w:val="List Paragraph"/>
    <w:aliases w:val="CW_Lista,Podsis rysunku,Akapit z listą numerowaną,maz_wyliczenie,opis dzialania,K-P_odwolanie,A_wyliczenie,Akapit z listą 1,Numerowanie,BulletC,Wyliczanie,Obiekt,List Paragraph,normalny tekst,Akapit z listą31,Bullets,List Paragraph1,L1,b1"/>
    <w:basedOn w:val="Normalny"/>
    <w:link w:val="AkapitzlistZnak"/>
    <w:uiPriority w:val="34"/>
    <w:qFormat/>
    <w:rsid w:val="007B046A"/>
    <w:pPr>
      <w:ind w:left="720"/>
      <w:contextualSpacing/>
    </w:pPr>
  </w:style>
  <w:style w:type="paragraph" w:styleId="Tekstprzypisudolnego">
    <w:name w:val="footnote text"/>
    <w:aliases w:val="Podrozdział,Tekst przypisu"/>
    <w:basedOn w:val="Normalny"/>
    <w:link w:val="TekstprzypisudolnegoZnak"/>
    <w:uiPriority w:val="99"/>
    <w:unhideWhenUsed/>
    <w:rsid w:val="007B0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"/>
    <w:basedOn w:val="Domylnaczcionkaakapitu"/>
    <w:link w:val="Tekstprzypisudolnego"/>
    <w:uiPriority w:val="99"/>
    <w:rsid w:val="007B046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046A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Numerowanie Znak,BulletC Znak,Wyliczanie Znak,Obiekt Znak,L1 Znak"/>
    <w:link w:val="Akapitzlist"/>
    <w:uiPriority w:val="34"/>
    <w:qFormat/>
    <w:rsid w:val="007B046A"/>
  </w:style>
  <w:style w:type="paragraph" w:styleId="Tekstpodstawowy2">
    <w:name w:val="Body Text 2"/>
    <w:basedOn w:val="Normalny"/>
    <w:link w:val="Tekstpodstawowy2Znak"/>
    <w:uiPriority w:val="99"/>
    <w:unhideWhenUsed/>
    <w:rsid w:val="007B04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046A"/>
  </w:style>
  <w:style w:type="paragraph" w:customStyle="1" w:styleId="Akapitzlist1">
    <w:name w:val="Akapit z listą1"/>
    <w:basedOn w:val="Normalny"/>
    <w:rsid w:val="007B046A"/>
    <w:pPr>
      <w:spacing w:after="0" w:line="240" w:lineRule="auto"/>
      <w:ind w:left="708"/>
    </w:pPr>
    <w:rPr>
      <w:rFonts w:ascii="Times New Roman" w:hAnsi="Times New Roman" w:cs="Times New Roman"/>
      <w:kern w:val="32"/>
    </w:rPr>
  </w:style>
  <w:style w:type="character" w:styleId="Odwoanieprzypisudolnego">
    <w:name w:val="footnote reference"/>
    <w:aliases w:val="Appel note de bas de p,Odwołanie przypisu,Footnote Reference Number,Footnote symbol,Footnote,Nota,BVI fnr,SUPERS,Footnote reference number,note TESI,Footnote Reference Superscript,EN Footnote Reference,Footnote number,FZ,fr,o"/>
    <w:basedOn w:val="Domylnaczcionkaakapitu"/>
    <w:uiPriority w:val="99"/>
    <w:unhideWhenUsed/>
    <w:rsid w:val="007B046A"/>
    <w:rPr>
      <w:vertAlign w:val="superscript"/>
    </w:rPr>
  </w:style>
  <w:style w:type="table" w:styleId="Tabela-Siatka">
    <w:name w:val="Table Grid"/>
    <w:basedOn w:val="Standardowy"/>
    <w:uiPriority w:val="59"/>
    <w:rsid w:val="007B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7B0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046A"/>
  </w:style>
  <w:style w:type="paragraph" w:customStyle="1" w:styleId="Bezodstpw1">
    <w:name w:val="Bez odstępów1"/>
    <w:qFormat/>
    <w:rsid w:val="007B046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7B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7B04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B2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andardowywciety">
    <w:name w:val="Standardowy_wciety"/>
    <w:basedOn w:val="Normalny"/>
    <w:rsid w:val="00665B24"/>
    <w:pPr>
      <w:suppressAutoHyphens/>
      <w:spacing w:after="0" w:line="240" w:lineRule="auto"/>
      <w:ind w:left="709"/>
      <w:jc w:val="both"/>
    </w:pPr>
    <w:rPr>
      <w:rFonts w:ascii="MS Serif" w:eastAsia="Times New Roman" w:hAnsi="MS Serif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665B2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65B2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A598F"/>
    <w:rPr>
      <w:color w:val="800080" w:themeColor="followedHyperlink"/>
      <w:u w:val="single"/>
    </w:rPr>
  </w:style>
  <w:style w:type="character" w:customStyle="1" w:styleId="acopre">
    <w:name w:val="acopre"/>
    <w:basedOn w:val="Domylnaczcionkaakapitu"/>
    <w:rsid w:val="00B3717B"/>
  </w:style>
  <w:style w:type="table" w:customStyle="1" w:styleId="Tabela-Siatka4">
    <w:name w:val="Tabela - Siatka4"/>
    <w:basedOn w:val="Standardowy"/>
    <w:next w:val="Tabela-Siatka"/>
    <w:uiPriority w:val="59"/>
    <w:rsid w:val="0071573D"/>
    <w:pPr>
      <w:spacing w:after="0" w:line="240" w:lineRule="auto"/>
    </w:pPr>
    <w:rPr>
      <w:rFonts w:ascii="Cambria" w:eastAsia="Calibri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F17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170E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F170E"/>
    <w:pPr>
      <w:spacing w:after="100"/>
      <w:ind w:left="440"/>
    </w:pPr>
  </w:style>
  <w:style w:type="paragraph" w:customStyle="1" w:styleId="Stylwa">
    <w:name w:val="Styl węża"/>
    <w:basedOn w:val="Normalny"/>
    <w:link w:val="StylwaZnak"/>
    <w:qFormat/>
    <w:rsid w:val="00FF170E"/>
    <w:pPr>
      <w:keepNext/>
      <w:spacing w:before="240" w:line="360" w:lineRule="auto"/>
      <w:jc w:val="both"/>
      <w:outlineLvl w:val="0"/>
    </w:pPr>
    <w:rPr>
      <w:rFonts w:eastAsia="Times New Roman" w:cstheme="minorHAnsi"/>
      <w:b/>
      <w:color w:val="000000"/>
      <w:sz w:val="24"/>
      <w:szCs w:val="24"/>
      <w:lang w:eastAsia="pl-PL"/>
    </w:rPr>
  </w:style>
  <w:style w:type="paragraph" w:customStyle="1" w:styleId="stylmodliszki">
    <w:name w:val="styl modliszki"/>
    <w:basedOn w:val="Stylwa"/>
    <w:link w:val="stylmodliszkiZnak"/>
    <w:qFormat/>
    <w:rsid w:val="00FF170E"/>
    <w:pPr>
      <w:numPr>
        <w:numId w:val="1"/>
      </w:numPr>
    </w:pPr>
  </w:style>
  <w:style w:type="character" w:customStyle="1" w:styleId="StylwaZnak">
    <w:name w:val="Styl węża Znak"/>
    <w:basedOn w:val="Domylnaczcionkaakapitu"/>
    <w:link w:val="Stylwa"/>
    <w:rsid w:val="00FF170E"/>
    <w:rPr>
      <w:rFonts w:eastAsia="Times New Roman" w:cstheme="minorHAnsi"/>
      <w:b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170E"/>
    <w:pPr>
      <w:spacing w:after="100"/>
    </w:pPr>
  </w:style>
  <w:style w:type="character" w:customStyle="1" w:styleId="stylmodliszkiZnak">
    <w:name w:val="styl modliszki Znak"/>
    <w:basedOn w:val="StylwaZnak"/>
    <w:link w:val="stylmodliszki"/>
    <w:rsid w:val="00FF170E"/>
    <w:rPr>
      <w:rFonts w:eastAsia="Times New Roman" w:cstheme="minorHAnsi"/>
      <w:b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12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12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23E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C20"/>
    <w:rPr>
      <w:color w:val="605E5C"/>
      <w:shd w:val="clear" w:color="auto" w:fill="E1DFDD"/>
    </w:rPr>
  </w:style>
  <w:style w:type="paragraph" w:styleId="Bezodstpw">
    <w:name w:val="No Spacing"/>
    <w:uiPriority w:val="99"/>
    <w:qFormat/>
    <w:rsid w:val="00C64749"/>
    <w:pPr>
      <w:spacing w:after="0" w:line="240" w:lineRule="auto"/>
    </w:pPr>
    <w:rPr>
      <w:lang w:eastAsia="pl-PL"/>
    </w:rPr>
  </w:style>
  <w:style w:type="character" w:customStyle="1" w:styleId="normaltextrun">
    <w:name w:val="normaltextrun"/>
    <w:basedOn w:val="Domylnaczcionkaakapitu"/>
    <w:rsid w:val="00C64749"/>
  </w:style>
  <w:style w:type="character" w:customStyle="1" w:styleId="eop">
    <w:name w:val="eop"/>
    <w:basedOn w:val="Domylnaczcionkaakapitu"/>
    <w:rsid w:val="00C64749"/>
  </w:style>
  <w:style w:type="paragraph" w:customStyle="1" w:styleId="Tre">
    <w:name w:val="Treść"/>
    <w:rsid w:val="00C6474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3090A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7F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8199B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A3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3E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E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3E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3E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3EC4"/>
  </w:style>
  <w:style w:type="paragraph" w:customStyle="1" w:styleId="WW-Tekstpodstawowy3">
    <w:name w:val="WW-Tekst podstawowy 3"/>
    <w:basedOn w:val="Normalny"/>
    <w:uiPriority w:val="99"/>
    <w:rsid w:val="00EA3E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tyle7">
    <w:name w:val="Style7"/>
    <w:basedOn w:val="Normalny"/>
    <w:uiPriority w:val="99"/>
    <w:rsid w:val="00EA3EC4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EA3E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EA3EC4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269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E050F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Styl">
    <w:name w:val="Styl"/>
    <w:rsid w:val="00E0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E050F2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kern w:val="1"/>
      <w:sz w:val="20"/>
      <w:szCs w:val="24"/>
      <w:lang w:eastAsia="ar-SA"/>
    </w:rPr>
  </w:style>
  <w:style w:type="paragraph" w:customStyle="1" w:styleId="11">
    <w:name w:val="1.1"/>
    <w:basedOn w:val="Normalny"/>
    <w:link w:val="11Znak"/>
    <w:uiPriority w:val="99"/>
    <w:qFormat/>
    <w:rsid w:val="00E050F2"/>
    <w:pPr>
      <w:spacing w:before="120" w:after="120" w:line="276" w:lineRule="auto"/>
      <w:ind w:left="851" w:hanging="567"/>
      <w:jc w:val="both"/>
    </w:pPr>
    <w:rPr>
      <w:rFonts w:ascii="Times New Roman" w:eastAsia="Calibri" w:hAnsi="Times New Roman" w:cs="Arial"/>
      <w:color w:val="000000"/>
      <w:sz w:val="24"/>
      <w:szCs w:val="20"/>
      <w:lang w:eastAsia="pl-PL"/>
    </w:rPr>
  </w:style>
  <w:style w:type="character" w:customStyle="1" w:styleId="11Znak">
    <w:name w:val="1.1 Znak"/>
    <w:link w:val="11"/>
    <w:uiPriority w:val="99"/>
    <w:rsid w:val="00E050F2"/>
    <w:rPr>
      <w:rFonts w:ascii="Times New Roman" w:eastAsia="Calibri" w:hAnsi="Times New Roman" w:cs="Arial"/>
      <w:color w:val="000000"/>
      <w:sz w:val="24"/>
      <w:szCs w:val="20"/>
      <w:lang w:eastAsia="pl-PL"/>
    </w:rPr>
  </w:style>
  <w:style w:type="paragraph" w:customStyle="1" w:styleId="styldrugi11">
    <w:name w:val="styl drugi 1.1."/>
    <w:basedOn w:val="Normalny"/>
    <w:link w:val="styldrugi11Znak"/>
    <w:qFormat/>
    <w:rsid w:val="00E050F2"/>
    <w:pPr>
      <w:spacing w:before="120" w:after="120" w:line="276" w:lineRule="auto"/>
      <w:ind w:left="5819" w:hanging="432"/>
      <w:jc w:val="both"/>
      <w:outlineLvl w:val="3"/>
    </w:pPr>
    <w:rPr>
      <w:rFonts w:ascii="Times New Roman" w:eastAsia="Arial" w:hAnsi="Times New Roman" w:cs="Times New Roman"/>
    </w:rPr>
  </w:style>
  <w:style w:type="character" w:customStyle="1" w:styleId="styldrugi11Znak">
    <w:name w:val="styl drugi 1.1. Znak"/>
    <w:basedOn w:val="Domylnaczcionkaakapitu"/>
    <w:link w:val="styldrugi11"/>
    <w:rsid w:val="00E050F2"/>
    <w:rPr>
      <w:rFonts w:ascii="Times New Roman" w:eastAsia="Arial" w:hAnsi="Times New Roman" w:cs="Times New Roman"/>
    </w:rPr>
  </w:style>
  <w:style w:type="paragraph" w:customStyle="1" w:styleId="litera">
    <w:name w:val="litera"/>
    <w:basedOn w:val="Normalny"/>
    <w:rsid w:val="00E050F2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111">
    <w:name w:val="1.1.1."/>
    <w:basedOn w:val="Normalny"/>
    <w:link w:val="111Znak"/>
    <w:qFormat/>
    <w:rsid w:val="00E050F2"/>
    <w:pPr>
      <w:spacing w:before="80" w:after="0" w:line="276" w:lineRule="auto"/>
      <w:ind w:left="1986" w:hanging="851"/>
      <w:jc w:val="both"/>
    </w:pPr>
    <w:rPr>
      <w:rFonts w:ascii="Times New Roman" w:eastAsia="Times New Roman" w:hAnsi="Times New Roman" w:cs="Arial"/>
      <w:color w:val="000000"/>
      <w:szCs w:val="24"/>
      <w:lang w:eastAsia="pl-PL"/>
    </w:rPr>
  </w:style>
  <w:style w:type="character" w:customStyle="1" w:styleId="111Znak">
    <w:name w:val="1.1.1. Znak"/>
    <w:basedOn w:val="Domylnaczcionkaakapitu"/>
    <w:link w:val="111"/>
    <w:rsid w:val="00E050F2"/>
    <w:rPr>
      <w:rFonts w:ascii="Times New Roman" w:eastAsia="Times New Roman" w:hAnsi="Times New Roman" w:cs="Arial"/>
      <w:color w:val="000000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E050F2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50F2"/>
    <w:pPr>
      <w:widowControl w:val="0"/>
      <w:shd w:val="clear" w:color="auto" w:fill="FFFFFF"/>
      <w:spacing w:after="0" w:line="218" w:lineRule="exact"/>
      <w:ind w:hanging="56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hgkelc">
    <w:name w:val="hgkelc"/>
    <w:basedOn w:val="Domylnaczcionkaakapitu"/>
    <w:rsid w:val="009C4E65"/>
  </w:style>
  <w:style w:type="paragraph" w:styleId="Zwykytekst">
    <w:name w:val="Plain Text"/>
    <w:basedOn w:val="Normalny"/>
    <w:link w:val="ZwykytekstZnak"/>
    <w:rsid w:val="00823D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23D3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WW-Absatz-Standardschriftart11111">
    <w:name w:val="WW-Absatz-Standardschriftart11111"/>
    <w:rsid w:val="00F30188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124C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024E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C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C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C34"/>
    <w:rPr>
      <w:vertAlign w:val="superscript"/>
    </w:rPr>
  </w:style>
  <w:style w:type="paragraph" w:customStyle="1" w:styleId="Standard">
    <w:name w:val="Standard"/>
    <w:rsid w:val="00962722"/>
    <w:pPr>
      <w:spacing w:line="251" w:lineRule="auto"/>
      <w:jc w:val="both"/>
    </w:pPr>
    <w:rPr>
      <w:rFonts w:eastAsiaTheme="minorEastAsia"/>
      <w:lang w:bidi="en-US"/>
    </w:rPr>
  </w:style>
  <w:style w:type="paragraph" w:customStyle="1" w:styleId="footnotedescription">
    <w:name w:val="footnote description"/>
    <w:next w:val="Normalny"/>
    <w:link w:val="footnotedescriptionChar"/>
    <w:hidden/>
    <w:rsid w:val="007E4F72"/>
    <w:pPr>
      <w:spacing w:after="0" w:line="256" w:lineRule="auto"/>
      <w:jc w:val="both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E4F72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7E4F72"/>
    <w:rPr>
      <w:rFonts w:ascii="Calibri" w:eastAsia="Calibri" w:hAnsi="Calibri" w:cs="Calibri"/>
      <w:color w:val="000000"/>
      <w:sz w:val="18"/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AF70CF"/>
    <w:pPr>
      <w:spacing w:after="100"/>
      <w:ind w:left="220"/>
    </w:p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402B4"/>
    <w:rPr>
      <w:color w:val="605E5C"/>
      <w:shd w:val="clear" w:color="auto" w:fill="E1DFDD"/>
    </w:rPr>
  </w:style>
  <w:style w:type="paragraph" w:customStyle="1" w:styleId="Textbody">
    <w:name w:val="Text body"/>
    <w:basedOn w:val="Normalny"/>
    <w:rsid w:val="00A825FD"/>
    <w:pPr>
      <w:spacing w:after="200" w:line="249" w:lineRule="auto"/>
      <w:jc w:val="both"/>
    </w:pPr>
    <w:rPr>
      <w:rFonts w:ascii="Arial" w:eastAsiaTheme="minorEastAsia" w:hAnsi="Arial"/>
      <w:szCs w:val="20"/>
      <w:lang w:bidi="en-US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86F76"/>
    <w:rPr>
      <w:color w:val="605E5C"/>
      <w:shd w:val="clear" w:color="auto" w:fill="E1DFDD"/>
    </w:rPr>
  </w:style>
  <w:style w:type="paragraph" w:styleId="Adreszwrotnynakopercie">
    <w:name w:val="envelope return"/>
    <w:basedOn w:val="Normalny"/>
    <w:unhideWhenUsed/>
    <w:rsid w:val="001B0EA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157">
    <w:name w:val="Font Style157"/>
    <w:rsid w:val="006525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1111-UmowaEPC">
    <w:name w:val="1.1.1.1.1 - Umowa EPC"/>
    <w:basedOn w:val="Normalny"/>
    <w:qFormat/>
    <w:rsid w:val="003C407F"/>
    <w:pPr>
      <w:numPr>
        <w:ilvl w:val="4"/>
        <w:numId w:val="6"/>
      </w:numPr>
      <w:spacing w:before="100" w:after="120" w:line="280" w:lineRule="exact"/>
      <w:ind w:left="3523" w:hanging="360"/>
      <w:jc w:val="both"/>
    </w:pPr>
    <w:rPr>
      <w:rFonts w:ascii="Times New Roman" w:eastAsia="Times New Roman" w:hAnsi="Times New Roman" w:cs="Times New Roman"/>
      <w:bCs/>
      <w:color w:val="000000"/>
      <w:lang w:eastAsia="pl-PL"/>
    </w:rPr>
  </w:style>
  <w:style w:type="paragraph" w:customStyle="1" w:styleId="1Rozdzia">
    <w:name w:val="1. Rozdział"/>
    <w:basedOn w:val="Normalny"/>
    <w:qFormat/>
    <w:rsid w:val="003C407F"/>
    <w:pPr>
      <w:keepNext/>
      <w:numPr>
        <w:numId w:val="6"/>
      </w:numPr>
      <w:spacing w:before="480" w:after="480" w:line="276" w:lineRule="auto"/>
      <w:ind w:left="357" w:hanging="357"/>
      <w:jc w:val="both"/>
      <w:outlineLvl w:val="3"/>
    </w:pPr>
    <w:rPr>
      <w:rFonts w:ascii="Times New Roman" w:eastAsia="Arial" w:hAnsi="Times New Roman" w:cs="Times New Roman"/>
      <w:b/>
    </w:rPr>
  </w:style>
  <w:style w:type="paragraph" w:customStyle="1" w:styleId="11UmowaEPC">
    <w:name w:val="1.1. Umowa EPC"/>
    <w:basedOn w:val="1Rozdzia"/>
    <w:qFormat/>
    <w:rsid w:val="003C407F"/>
    <w:pPr>
      <w:keepNext w:val="0"/>
      <w:numPr>
        <w:ilvl w:val="1"/>
      </w:numPr>
      <w:spacing w:before="120" w:after="120"/>
    </w:pPr>
    <w:rPr>
      <w:b w:val="0"/>
    </w:rPr>
  </w:style>
  <w:style w:type="paragraph" w:customStyle="1" w:styleId="111UmowaEPC">
    <w:name w:val="1.1.1 Umowa EPC"/>
    <w:basedOn w:val="11UmowaEPC"/>
    <w:link w:val="111UmowaEPCZnak"/>
    <w:qFormat/>
    <w:rsid w:val="003C407F"/>
    <w:pPr>
      <w:numPr>
        <w:ilvl w:val="0"/>
        <w:numId w:val="0"/>
      </w:numPr>
    </w:pPr>
  </w:style>
  <w:style w:type="paragraph" w:customStyle="1" w:styleId="1111UmowaEPC">
    <w:name w:val="1.1.1.1 Umowa EPC"/>
    <w:basedOn w:val="111UmowaEPC"/>
    <w:link w:val="1111UmowaEPCZnak"/>
    <w:qFormat/>
    <w:rsid w:val="003C407F"/>
    <w:pPr>
      <w:numPr>
        <w:ilvl w:val="3"/>
      </w:numPr>
      <w:ind w:left="2880" w:hanging="360"/>
    </w:pPr>
  </w:style>
  <w:style w:type="character" w:customStyle="1" w:styleId="111UmowaEPCZnak">
    <w:name w:val="1.1.1 Umowa EPC Znak"/>
    <w:link w:val="111UmowaEPC"/>
    <w:rsid w:val="003C407F"/>
    <w:rPr>
      <w:rFonts w:ascii="Times New Roman" w:eastAsia="Arial" w:hAnsi="Times New Roman" w:cs="Times New Roman"/>
    </w:rPr>
  </w:style>
  <w:style w:type="character" w:customStyle="1" w:styleId="1111UmowaEPCZnak">
    <w:name w:val="1.1.1.1 Umowa EPC Znak"/>
    <w:link w:val="1111UmowaEPC"/>
    <w:rsid w:val="003C407F"/>
    <w:rPr>
      <w:rFonts w:ascii="Times New Roman" w:eastAsia="Arial" w:hAnsi="Times New Roman" w:cs="Times New Roman"/>
    </w:rPr>
  </w:style>
  <w:style w:type="character" w:customStyle="1" w:styleId="text-justify">
    <w:name w:val="text-justify"/>
    <w:rsid w:val="003C407F"/>
  </w:style>
  <w:style w:type="paragraph" w:customStyle="1" w:styleId="NormalBold">
    <w:name w:val="NormalBold"/>
    <w:basedOn w:val="Normalny"/>
    <w:link w:val="NormalBoldChar"/>
    <w:rsid w:val="001D591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D591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D591C"/>
    <w:rPr>
      <w:b/>
      <w:i/>
      <w:spacing w:val="0"/>
    </w:rPr>
  </w:style>
  <w:style w:type="paragraph" w:customStyle="1" w:styleId="Text1">
    <w:name w:val="Text 1"/>
    <w:basedOn w:val="Normalny"/>
    <w:rsid w:val="001D591C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D591C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D591C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D591C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D591C"/>
    <w:pPr>
      <w:numPr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D591C"/>
    <w:pPr>
      <w:numPr>
        <w:ilvl w:val="1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D591C"/>
    <w:pPr>
      <w:numPr>
        <w:ilvl w:val="2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D591C"/>
    <w:pPr>
      <w:numPr>
        <w:ilvl w:val="3"/>
        <w:numId w:val="1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D591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D591C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D59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zp.gov.pl/__data/assets/pdf_file/0026/45557/Jednolity-Europejski-Dokument-Zamowienia-instrukcja-2021.01.20.pd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9AEE-C6C4-4683-A97E-45DFAA32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9034</Words>
  <Characters>54205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2023-02-15T14:04:00Z</dcterms:created>
  <dcterms:modified xsi:type="dcterms:W3CDTF">2023-02-20T09:21:00Z</dcterms:modified>
</cp:coreProperties>
</file>